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78ECC5C2" w14:textId="77777777" w:rsidTr="00856C35">
        <w:tc>
          <w:tcPr>
            <w:tcW w:w="4428" w:type="dxa"/>
          </w:tcPr>
          <w:p w14:paraId="78ECC5BC" w14:textId="77777777" w:rsidR="00927206" w:rsidRDefault="00927206" w:rsidP="00856C35">
            <w:pPr>
              <w:rPr>
                <w:noProof/>
              </w:rPr>
            </w:pPr>
          </w:p>
          <w:p w14:paraId="78ECC5BD" w14:textId="77777777" w:rsidR="00856C35" w:rsidRDefault="00927206" w:rsidP="00856C35">
            <w:r>
              <w:rPr>
                <w:noProof/>
              </w:rPr>
              <w:drawing>
                <wp:inline distT="0" distB="0" distL="0" distR="0" wp14:anchorId="78ECC71C" wp14:editId="78ECC71D">
                  <wp:extent cx="2174211"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wabik Logo.jpg"/>
                          <pic:cNvPicPr/>
                        </pic:nvPicPr>
                        <pic:blipFill rotWithShape="1">
                          <a:blip r:embed="rId8" cstate="print">
                            <a:extLst>
                              <a:ext uri="{28A0092B-C50C-407E-A947-70E740481C1C}">
                                <a14:useLocalDpi xmlns:a14="http://schemas.microsoft.com/office/drawing/2010/main" val="0"/>
                              </a:ext>
                            </a:extLst>
                          </a:blip>
                          <a:srcRect l="18899" t="12143" r="33036" b="20000"/>
                          <a:stretch/>
                        </pic:blipFill>
                        <pic:spPr bwMode="auto">
                          <a:xfrm>
                            <a:off x="0" y="0"/>
                            <a:ext cx="2184747" cy="1550527"/>
                          </a:xfrm>
                          <a:prstGeom prst="rect">
                            <a:avLst/>
                          </a:prstGeom>
                          <a:ln>
                            <a:noFill/>
                          </a:ln>
                          <a:extLst>
                            <a:ext uri="{53640926-AAD7-44D8-BBD7-CCE9431645EC}">
                              <a14:shadowObscured xmlns:a14="http://schemas.microsoft.com/office/drawing/2010/main"/>
                            </a:ext>
                          </a:extLst>
                        </pic:spPr>
                      </pic:pic>
                    </a:graphicData>
                  </a:graphic>
                </wp:inline>
              </w:drawing>
            </w:r>
          </w:p>
        </w:tc>
        <w:tc>
          <w:tcPr>
            <w:tcW w:w="4428" w:type="dxa"/>
          </w:tcPr>
          <w:p w14:paraId="78ECC5BE" w14:textId="77777777" w:rsidR="00856C35" w:rsidRDefault="00927206" w:rsidP="00856C35">
            <w:pPr>
              <w:pStyle w:val="CompanyName"/>
            </w:pPr>
            <w:r>
              <w:t xml:space="preserve">City Of Biwabik </w:t>
            </w:r>
          </w:p>
          <w:p w14:paraId="78ECC5BF" w14:textId="77777777" w:rsidR="00927206" w:rsidRDefault="00927206" w:rsidP="00856C35">
            <w:pPr>
              <w:pStyle w:val="CompanyName"/>
            </w:pPr>
            <w:r>
              <w:t>321 N. Main Street</w:t>
            </w:r>
          </w:p>
          <w:p w14:paraId="78ECC5C0" w14:textId="77777777" w:rsidR="00927206" w:rsidRDefault="00927206" w:rsidP="00856C35">
            <w:pPr>
              <w:pStyle w:val="CompanyName"/>
            </w:pPr>
            <w:r>
              <w:t>P.O. Box 529</w:t>
            </w:r>
          </w:p>
          <w:p w14:paraId="78ECC5C1" w14:textId="77777777" w:rsidR="00927206" w:rsidRDefault="00927206" w:rsidP="00856C35">
            <w:pPr>
              <w:pStyle w:val="CompanyName"/>
            </w:pPr>
            <w:r>
              <w:t xml:space="preserve">Biwabik, MN 55708 </w:t>
            </w:r>
          </w:p>
        </w:tc>
      </w:tr>
    </w:tbl>
    <w:p w14:paraId="78ECC5C3" w14:textId="77777777" w:rsidR="00927206" w:rsidRDefault="00927206" w:rsidP="00856C35">
      <w:pPr>
        <w:pStyle w:val="Heading1"/>
      </w:pPr>
    </w:p>
    <w:p w14:paraId="78ECC5C4" w14:textId="77777777" w:rsidR="00467865" w:rsidRPr="00927206" w:rsidRDefault="00856C35" w:rsidP="00856C35">
      <w:pPr>
        <w:pStyle w:val="Heading1"/>
        <w:rPr>
          <w:sz w:val="28"/>
        </w:rPr>
      </w:pPr>
      <w:r w:rsidRPr="00927206">
        <w:rPr>
          <w:sz w:val="28"/>
        </w:rPr>
        <w:t>Employment Application</w:t>
      </w:r>
    </w:p>
    <w:p w14:paraId="78ECC5C5"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78ECC5CC" w14:textId="77777777" w:rsidTr="00176E67">
        <w:trPr>
          <w:trHeight w:val="432"/>
        </w:trPr>
        <w:tc>
          <w:tcPr>
            <w:tcW w:w="1081" w:type="dxa"/>
            <w:vAlign w:val="bottom"/>
          </w:tcPr>
          <w:p w14:paraId="78ECC5C6"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78ECC5C7" w14:textId="77777777" w:rsidR="00A82BA3" w:rsidRPr="009C220D" w:rsidRDefault="00A82BA3" w:rsidP="00440CD8">
            <w:pPr>
              <w:pStyle w:val="FieldText"/>
            </w:pPr>
          </w:p>
        </w:tc>
        <w:tc>
          <w:tcPr>
            <w:tcW w:w="2865" w:type="dxa"/>
            <w:tcBorders>
              <w:bottom w:val="single" w:sz="4" w:space="0" w:color="auto"/>
            </w:tcBorders>
            <w:vAlign w:val="bottom"/>
          </w:tcPr>
          <w:p w14:paraId="78ECC5C8" w14:textId="77777777" w:rsidR="00A82BA3" w:rsidRPr="009C220D" w:rsidRDefault="00A82BA3" w:rsidP="00440CD8">
            <w:pPr>
              <w:pStyle w:val="FieldText"/>
            </w:pPr>
          </w:p>
        </w:tc>
        <w:tc>
          <w:tcPr>
            <w:tcW w:w="668" w:type="dxa"/>
            <w:tcBorders>
              <w:bottom w:val="single" w:sz="4" w:space="0" w:color="auto"/>
            </w:tcBorders>
            <w:vAlign w:val="bottom"/>
          </w:tcPr>
          <w:p w14:paraId="78ECC5C9" w14:textId="77777777" w:rsidR="00A82BA3" w:rsidRPr="009C220D" w:rsidRDefault="00A82BA3" w:rsidP="00440CD8">
            <w:pPr>
              <w:pStyle w:val="FieldText"/>
            </w:pPr>
          </w:p>
        </w:tc>
        <w:tc>
          <w:tcPr>
            <w:tcW w:w="681" w:type="dxa"/>
            <w:vAlign w:val="bottom"/>
          </w:tcPr>
          <w:p w14:paraId="78ECC5CA"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78ECC5CB" w14:textId="77777777" w:rsidR="00A82BA3" w:rsidRPr="009C220D" w:rsidRDefault="00A82BA3" w:rsidP="00440CD8">
            <w:pPr>
              <w:pStyle w:val="FieldText"/>
            </w:pPr>
          </w:p>
        </w:tc>
      </w:tr>
      <w:tr w:rsidR="00856C35" w:rsidRPr="005114CE" w14:paraId="78ECC5D3" w14:textId="77777777" w:rsidTr="00856C35">
        <w:tc>
          <w:tcPr>
            <w:tcW w:w="1081" w:type="dxa"/>
            <w:vAlign w:val="bottom"/>
          </w:tcPr>
          <w:p w14:paraId="78ECC5CD" w14:textId="77777777" w:rsidR="00856C35" w:rsidRPr="00D6155E" w:rsidRDefault="00856C35" w:rsidP="00440CD8"/>
        </w:tc>
        <w:tc>
          <w:tcPr>
            <w:tcW w:w="2940" w:type="dxa"/>
            <w:tcBorders>
              <w:top w:val="single" w:sz="4" w:space="0" w:color="auto"/>
            </w:tcBorders>
            <w:vAlign w:val="bottom"/>
          </w:tcPr>
          <w:p w14:paraId="78ECC5CE"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78ECC5CF"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78ECC5D0" w14:textId="77777777" w:rsidR="00856C35" w:rsidRPr="00490804" w:rsidRDefault="00856C35" w:rsidP="00490804">
            <w:pPr>
              <w:pStyle w:val="Heading3"/>
            </w:pPr>
            <w:r w:rsidRPr="00490804">
              <w:t>M.I.</w:t>
            </w:r>
          </w:p>
        </w:tc>
        <w:tc>
          <w:tcPr>
            <w:tcW w:w="681" w:type="dxa"/>
            <w:vAlign w:val="bottom"/>
          </w:tcPr>
          <w:p w14:paraId="78ECC5D1" w14:textId="77777777" w:rsidR="00856C35" w:rsidRPr="005114CE" w:rsidRDefault="00856C35" w:rsidP="00856C35"/>
        </w:tc>
        <w:tc>
          <w:tcPr>
            <w:tcW w:w="1845" w:type="dxa"/>
            <w:tcBorders>
              <w:top w:val="single" w:sz="4" w:space="0" w:color="auto"/>
            </w:tcBorders>
            <w:vAlign w:val="bottom"/>
          </w:tcPr>
          <w:p w14:paraId="78ECC5D2" w14:textId="77777777" w:rsidR="00856C35" w:rsidRPr="009C220D" w:rsidRDefault="00856C35" w:rsidP="00856C35"/>
        </w:tc>
      </w:tr>
    </w:tbl>
    <w:p w14:paraId="78ECC5D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8ECC5D8" w14:textId="77777777" w:rsidTr="00871876">
        <w:trPr>
          <w:trHeight w:val="288"/>
        </w:trPr>
        <w:tc>
          <w:tcPr>
            <w:tcW w:w="1081" w:type="dxa"/>
            <w:vAlign w:val="bottom"/>
          </w:tcPr>
          <w:p w14:paraId="78ECC5D5" w14:textId="77777777" w:rsidR="00A82BA3" w:rsidRPr="005114CE" w:rsidRDefault="00A82BA3" w:rsidP="00490804">
            <w:r w:rsidRPr="005114CE">
              <w:t>Address:</w:t>
            </w:r>
          </w:p>
        </w:tc>
        <w:tc>
          <w:tcPr>
            <w:tcW w:w="7199" w:type="dxa"/>
            <w:tcBorders>
              <w:bottom w:val="single" w:sz="4" w:space="0" w:color="auto"/>
            </w:tcBorders>
            <w:vAlign w:val="bottom"/>
          </w:tcPr>
          <w:p w14:paraId="78ECC5D6" w14:textId="77777777" w:rsidR="00A82BA3" w:rsidRPr="009C220D" w:rsidRDefault="00A82BA3" w:rsidP="00440CD8">
            <w:pPr>
              <w:pStyle w:val="FieldText"/>
            </w:pPr>
          </w:p>
        </w:tc>
        <w:tc>
          <w:tcPr>
            <w:tcW w:w="1800" w:type="dxa"/>
            <w:tcBorders>
              <w:bottom w:val="single" w:sz="4" w:space="0" w:color="auto"/>
            </w:tcBorders>
            <w:vAlign w:val="bottom"/>
          </w:tcPr>
          <w:p w14:paraId="78ECC5D7" w14:textId="77777777" w:rsidR="00A82BA3" w:rsidRPr="009C220D" w:rsidRDefault="00A82BA3" w:rsidP="00440CD8">
            <w:pPr>
              <w:pStyle w:val="FieldText"/>
            </w:pPr>
          </w:p>
        </w:tc>
      </w:tr>
      <w:tr w:rsidR="00856C35" w:rsidRPr="005114CE" w14:paraId="78ECC5DC" w14:textId="77777777" w:rsidTr="00871876">
        <w:tc>
          <w:tcPr>
            <w:tcW w:w="1081" w:type="dxa"/>
            <w:vAlign w:val="bottom"/>
          </w:tcPr>
          <w:p w14:paraId="78ECC5D9" w14:textId="77777777" w:rsidR="00856C35" w:rsidRPr="005114CE" w:rsidRDefault="00856C35" w:rsidP="00440CD8"/>
        </w:tc>
        <w:tc>
          <w:tcPr>
            <w:tcW w:w="7199" w:type="dxa"/>
            <w:tcBorders>
              <w:top w:val="single" w:sz="4" w:space="0" w:color="auto"/>
            </w:tcBorders>
            <w:vAlign w:val="bottom"/>
          </w:tcPr>
          <w:p w14:paraId="78ECC5DA"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8ECC5DB" w14:textId="77777777" w:rsidR="00856C35" w:rsidRPr="00490804" w:rsidRDefault="00856C35" w:rsidP="00490804">
            <w:pPr>
              <w:pStyle w:val="Heading3"/>
            </w:pPr>
            <w:r w:rsidRPr="00490804">
              <w:t>Apartment/Unit #</w:t>
            </w:r>
          </w:p>
        </w:tc>
      </w:tr>
    </w:tbl>
    <w:p w14:paraId="78ECC5D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78ECC5E2" w14:textId="77777777" w:rsidTr="00856C35">
        <w:trPr>
          <w:trHeight w:val="288"/>
        </w:trPr>
        <w:tc>
          <w:tcPr>
            <w:tcW w:w="1081" w:type="dxa"/>
            <w:vAlign w:val="bottom"/>
          </w:tcPr>
          <w:p w14:paraId="78ECC5DE" w14:textId="77777777" w:rsidR="00C76039" w:rsidRPr="005114CE" w:rsidRDefault="00C76039">
            <w:pPr>
              <w:rPr>
                <w:szCs w:val="19"/>
              </w:rPr>
            </w:pPr>
          </w:p>
        </w:tc>
        <w:tc>
          <w:tcPr>
            <w:tcW w:w="5805" w:type="dxa"/>
            <w:tcBorders>
              <w:bottom w:val="single" w:sz="4" w:space="0" w:color="auto"/>
            </w:tcBorders>
            <w:vAlign w:val="bottom"/>
          </w:tcPr>
          <w:p w14:paraId="78ECC5DF" w14:textId="77777777" w:rsidR="00C76039" w:rsidRPr="009C220D" w:rsidRDefault="00C76039" w:rsidP="00440CD8">
            <w:pPr>
              <w:pStyle w:val="FieldText"/>
            </w:pPr>
          </w:p>
        </w:tc>
        <w:tc>
          <w:tcPr>
            <w:tcW w:w="1394" w:type="dxa"/>
            <w:tcBorders>
              <w:bottom w:val="single" w:sz="4" w:space="0" w:color="auto"/>
            </w:tcBorders>
            <w:vAlign w:val="bottom"/>
          </w:tcPr>
          <w:p w14:paraId="78ECC5E0" w14:textId="77777777" w:rsidR="00C76039" w:rsidRPr="005114CE" w:rsidRDefault="00C76039" w:rsidP="00440CD8">
            <w:pPr>
              <w:pStyle w:val="FieldText"/>
            </w:pPr>
          </w:p>
        </w:tc>
        <w:tc>
          <w:tcPr>
            <w:tcW w:w="1800" w:type="dxa"/>
            <w:tcBorders>
              <w:bottom w:val="single" w:sz="4" w:space="0" w:color="auto"/>
            </w:tcBorders>
            <w:vAlign w:val="bottom"/>
          </w:tcPr>
          <w:p w14:paraId="78ECC5E1" w14:textId="77777777" w:rsidR="00C76039" w:rsidRPr="005114CE" w:rsidRDefault="00C76039" w:rsidP="00440CD8">
            <w:pPr>
              <w:pStyle w:val="FieldText"/>
            </w:pPr>
          </w:p>
        </w:tc>
      </w:tr>
      <w:tr w:rsidR="00856C35" w:rsidRPr="005114CE" w14:paraId="78ECC5E7" w14:textId="77777777" w:rsidTr="00856C35">
        <w:trPr>
          <w:trHeight w:val="288"/>
        </w:trPr>
        <w:tc>
          <w:tcPr>
            <w:tcW w:w="1081" w:type="dxa"/>
            <w:vAlign w:val="bottom"/>
          </w:tcPr>
          <w:p w14:paraId="78ECC5E3" w14:textId="77777777" w:rsidR="00856C35" w:rsidRPr="005114CE" w:rsidRDefault="00856C35">
            <w:pPr>
              <w:rPr>
                <w:szCs w:val="19"/>
              </w:rPr>
            </w:pPr>
          </w:p>
        </w:tc>
        <w:tc>
          <w:tcPr>
            <w:tcW w:w="5805" w:type="dxa"/>
            <w:tcBorders>
              <w:top w:val="single" w:sz="4" w:space="0" w:color="auto"/>
            </w:tcBorders>
            <w:vAlign w:val="bottom"/>
          </w:tcPr>
          <w:p w14:paraId="78ECC5E4"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78ECC5E5"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78ECC5E6" w14:textId="77777777" w:rsidR="00856C35" w:rsidRPr="00490804" w:rsidRDefault="00856C35" w:rsidP="00490804">
            <w:pPr>
              <w:pStyle w:val="Heading3"/>
            </w:pPr>
            <w:r w:rsidRPr="00490804">
              <w:t>ZIP Code</w:t>
            </w:r>
          </w:p>
        </w:tc>
      </w:tr>
    </w:tbl>
    <w:p w14:paraId="78ECC5E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78ECC5ED" w14:textId="77777777" w:rsidTr="00871876">
        <w:trPr>
          <w:trHeight w:val="288"/>
        </w:trPr>
        <w:tc>
          <w:tcPr>
            <w:tcW w:w="1080" w:type="dxa"/>
            <w:vAlign w:val="bottom"/>
          </w:tcPr>
          <w:p w14:paraId="78ECC5E9" w14:textId="77777777" w:rsidR="00841645" w:rsidRPr="005114CE" w:rsidRDefault="00841645" w:rsidP="00490804">
            <w:r w:rsidRPr="005114CE">
              <w:t>Phone:</w:t>
            </w:r>
          </w:p>
        </w:tc>
        <w:tc>
          <w:tcPr>
            <w:tcW w:w="3690" w:type="dxa"/>
            <w:tcBorders>
              <w:bottom w:val="single" w:sz="4" w:space="0" w:color="auto"/>
            </w:tcBorders>
            <w:vAlign w:val="bottom"/>
          </w:tcPr>
          <w:p w14:paraId="78ECC5EA" w14:textId="77777777" w:rsidR="00841645" w:rsidRPr="009C220D" w:rsidRDefault="00841645" w:rsidP="00856C35">
            <w:pPr>
              <w:pStyle w:val="FieldText"/>
            </w:pPr>
          </w:p>
        </w:tc>
        <w:tc>
          <w:tcPr>
            <w:tcW w:w="720" w:type="dxa"/>
            <w:vAlign w:val="bottom"/>
          </w:tcPr>
          <w:p w14:paraId="78ECC5EB"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78ECC5EC" w14:textId="77777777" w:rsidR="00841645" w:rsidRPr="009C220D" w:rsidRDefault="00841645" w:rsidP="00440CD8">
            <w:pPr>
              <w:pStyle w:val="FieldText"/>
            </w:pPr>
          </w:p>
        </w:tc>
      </w:tr>
    </w:tbl>
    <w:p w14:paraId="78ECC5EE" w14:textId="77777777" w:rsidR="00856C35" w:rsidRDefault="00856C35"/>
    <w:p w14:paraId="78ECC5EF" w14:textId="77777777" w:rsidR="00856C35" w:rsidRPr="004C5086" w:rsidRDefault="004C5086">
      <w:r>
        <w:t xml:space="preserve">Date Available: </w:t>
      </w:r>
      <w:r>
        <w:rPr>
          <w:u w:val="single"/>
        </w:rPr>
        <w:tab/>
      </w:r>
      <w:r>
        <w:rPr>
          <w:u w:val="single"/>
        </w:rPr>
        <w:tab/>
      </w:r>
      <w:r>
        <w:rPr>
          <w:u w:val="single"/>
        </w:rPr>
        <w:tab/>
      </w:r>
      <w:r>
        <w:rPr>
          <w:u w:val="single"/>
        </w:rPr>
        <w:tab/>
      </w:r>
      <w:r>
        <w:rPr>
          <w:u w:val="single"/>
        </w:rPr>
        <w:tab/>
      </w:r>
      <w:r>
        <w:tab/>
      </w:r>
    </w:p>
    <w:p w14:paraId="78ECC5F0" w14:textId="77777777" w:rsidR="004C5086" w:rsidRDefault="004C5086"/>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78ECC5F3" w14:textId="77777777" w:rsidTr="00BC07E3">
        <w:trPr>
          <w:trHeight w:val="288"/>
        </w:trPr>
        <w:tc>
          <w:tcPr>
            <w:tcW w:w="1803" w:type="dxa"/>
            <w:vAlign w:val="bottom"/>
          </w:tcPr>
          <w:p w14:paraId="78ECC5F1" w14:textId="77777777" w:rsidR="00DE7FB7" w:rsidRPr="005114CE" w:rsidRDefault="00C76039" w:rsidP="00490804">
            <w:r w:rsidRPr="005114CE">
              <w:t>Position Applied for:</w:t>
            </w:r>
          </w:p>
        </w:tc>
        <w:tc>
          <w:tcPr>
            <w:tcW w:w="8277" w:type="dxa"/>
            <w:tcBorders>
              <w:bottom w:val="single" w:sz="4" w:space="0" w:color="auto"/>
            </w:tcBorders>
            <w:vAlign w:val="bottom"/>
          </w:tcPr>
          <w:p w14:paraId="78ECC5F2" w14:textId="77777777" w:rsidR="00DE7FB7" w:rsidRPr="009C220D" w:rsidRDefault="00DE7FB7" w:rsidP="00083002">
            <w:pPr>
              <w:pStyle w:val="FieldText"/>
            </w:pPr>
          </w:p>
        </w:tc>
      </w:tr>
    </w:tbl>
    <w:p w14:paraId="78ECC5F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78ECC5FF" w14:textId="77777777" w:rsidTr="00BC07E3">
        <w:tc>
          <w:tcPr>
            <w:tcW w:w="3692" w:type="dxa"/>
            <w:vAlign w:val="bottom"/>
          </w:tcPr>
          <w:p w14:paraId="78ECC5F5"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14:paraId="78ECC5F6" w14:textId="77777777" w:rsidR="009C220D" w:rsidRPr="00D6155E" w:rsidRDefault="009C220D" w:rsidP="00490804">
            <w:pPr>
              <w:pStyle w:val="Checkbox"/>
            </w:pPr>
            <w:r w:rsidRPr="00D6155E">
              <w:t>YES</w:t>
            </w:r>
          </w:p>
          <w:p w14:paraId="78ECC5F7"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9B022B">
              <w:fldChar w:fldCharType="separate"/>
            </w:r>
            <w:r w:rsidRPr="005114CE">
              <w:fldChar w:fldCharType="end"/>
            </w:r>
            <w:bookmarkEnd w:id="0"/>
          </w:p>
        </w:tc>
        <w:tc>
          <w:tcPr>
            <w:tcW w:w="509" w:type="dxa"/>
            <w:vAlign w:val="bottom"/>
          </w:tcPr>
          <w:p w14:paraId="78ECC5F8" w14:textId="77777777" w:rsidR="009C220D" w:rsidRPr="009C220D" w:rsidRDefault="009C220D" w:rsidP="00490804">
            <w:pPr>
              <w:pStyle w:val="Checkbox"/>
            </w:pPr>
            <w:r>
              <w:t>NO</w:t>
            </w:r>
          </w:p>
          <w:p w14:paraId="78ECC5F9"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9B022B">
              <w:fldChar w:fldCharType="separate"/>
            </w:r>
            <w:r w:rsidRPr="00D6155E">
              <w:fldChar w:fldCharType="end"/>
            </w:r>
            <w:bookmarkEnd w:id="1"/>
          </w:p>
        </w:tc>
        <w:tc>
          <w:tcPr>
            <w:tcW w:w="4031" w:type="dxa"/>
            <w:vAlign w:val="bottom"/>
          </w:tcPr>
          <w:p w14:paraId="78ECC5FA" w14:textId="77777777" w:rsidR="009C220D" w:rsidRPr="005114CE" w:rsidRDefault="009C220D" w:rsidP="00490804">
            <w:pPr>
              <w:pStyle w:val="Heading4"/>
            </w:pPr>
            <w:r w:rsidRPr="005114CE">
              <w:t>If no, are you authorized to work in the U.S.?</w:t>
            </w:r>
          </w:p>
        </w:tc>
        <w:tc>
          <w:tcPr>
            <w:tcW w:w="517" w:type="dxa"/>
            <w:vAlign w:val="bottom"/>
          </w:tcPr>
          <w:p w14:paraId="78ECC5FB" w14:textId="77777777" w:rsidR="009C220D" w:rsidRPr="009C220D" w:rsidRDefault="009C220D" w:rsidP="00490804">
            <w:pPr>
              <w:pStyle w:val="Checkbox"/>
            </w:pPr>
            <w:r>
              <w:t>YES</w:t>
            </w:r>
          </w:p>
          <w:p w14:paraId="78ECC5F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B022B">
              <w:fldChar w:fldCharType="separate"/>
            </w:r>
            <w:r w:rsidRPr="005114CE">
              <w:fldChar w:fldCharType="end"/>
            </w:r>
          </w:p>
        </w:tc>
        <w:tc>
          <w:tcPr>
            <w:tcW w:w="666" w:type="dxa"/>
            <w:vAlign w:val="bottom"/>
          </w:tcPr>
          <w:p w14:paraId="78ECC5FD" w14:textId="77777777" w:rsidR="009C220D" w:rsidRPr="009C220D" w:rsidRDefault="009C220D" w:rsidP="00490804">
            <w:pPr>
              <w:pStyle w:val="Checkbox"/>
            </w:pPr>
            <w:r>
              <w:t>NO</w:t>
            </w:r>
          </w:p>
          <w:p w14:paraId="78ECC5F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B022B">
              <w:fldChar w:fldCharType="separate"/>
            </w:r>
            <w:r w:rsidRPr="005114CE">
              <w:fldChar w:fldCharType="end"/>
            </w:r>
          </w:p>
        </w:tc>
      </w:tr>
    </w:tbl>
    <w:p w14:paraId="78ECC60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78ECC608" w14:textId="77777777" w:rsidTr="00BC07E3">
        <w:tc>
          <w:tcPr>
            <w:tcW w:w="3692" w:type="dxa"/>
            <w:vAlign w:val="bottom"/>
          </w:tcPr>
          <w:p w14:paraId="78ECC601" w14:textId="77777777" w:rsidR="009C220D" w:rsidRPr="005114CE" w:rsidRDefault="009C220D" w:rsidP="00490804">
            <w:r w:rsidRPr="005114CE">
              <w:t>Have you ever worked for this company?</w:t>
            </w:r>
          </w:p>
        </w:tc>
        <w:tc>
          <w:tcPr>
            <w:tcW w:w="665" w:type="dxa"/>
            <w:vAlign w:val="bottom"/>
          </w:tcPr>
          <w:p w14:paraId="78ECC602" w14:textId="77777777" w:rsidR="009C220D" w:rsidRPr="009C220D" w:rsidRDefault="009C220D" w:rsidP="00490804">
            <w:pPr>
              <w:pStyle w:val="Checkbox"/>
            </w:pPr>
            <w:r>
              <w:t>YES</w:t>
            </w:r>
          </w:p>
          <w:p w14:paraId="78ECC60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9B022B">
              <w:fldChar w:fldCharType="separate"/>
            </w:r>
            <w:r w:rsidRPr="005114CE">
              <w:fldChar w:fldCharType="end"/>
            </w:r>
          </w:p>
        </w:tc>
        <w:tc>
          <w:tcPr>
            <w:tcW w:w="509" w:type="dxa"/>
            <w:vAlign w:val="bottom"/>
          </w:tcPr>
          <w:p w14:paraId="78ECC604" w14:textId="77777777" w:rsidR="009C220D" w:rsidRPr="009C220D" w:rsidRDefault="009C220D" w:rsidP="00490804">
            <w:pPr>
              <w:pStyle w:val="Checkbox"/>
            </w:pPr>
            <w:r>
              <w:t>NO</w:t>
            </w:r>
          </w:p>
          <w:p w14:paraId="78ECC605"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9B022B">
              <w:fldChar w:fldCharType="separate"/>
            </w:r>
            <w:r w:rsidRPr="005114CE">
              <w:fldChar w:fldCharType="end"/>
            </w:r>
          </w:p>
        </w:tc>
        <w:tc>
          <w:tcPr>
            <w:tcW w:w="1359" w:type="dxa"/>
            <w:vAlign w:val="bottom"/>
          </w:tcPr>
          <w:p w14:paraId="78ECC606"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78ECC607" w14:textId="77777777" w:rsidR="009C220D" w:rsidRPr="009C220D" w:rsidRDefault="009C220D" w:rsidP="00617C65">
            <w:pPr>
              <w:pStyle w:val="FieldText"/>
            </w:pPr>
          </w:p>
        </w:tc>
      </w:tr>
    </w:tbl>
    <w:p w14:paraId="78ECC609" w14:textId="77777777" w:rsidR="00927206" w:rsidRDefault="00927206"/>
    <w:p w14:paraId="78ECC60A" w14:textId="77777777" w:rsidR="00927206" w:rsidRDefault="00927206"/>
    <w:p w14:paraId="78ECC60B"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78ECC610" w14:textId="77777777" w:rsidTr="00176E67">
        <w:trPr>
          <w:trHeight w:val="432"/>
        </w:trPr>
        <w:tc>
          <w:tcPr>
            <w:tcW w:w="1332" w:type="dxa"/>
            <w:vAlign w:val="bottom"/>
          </w:tcPr>
          <w:p w14:paraId="78ECC60C" w14:textId="77777777" w:rsidR="000F2DF4" w:rsidRPr="005114CE" w:rsidRDefault="000F2DF4" w:rsidP="00490804">
            <w:r w:rsidRPr="005114CE">
              <w:t>High School:</w:t>
            </w:r>
          </w:p>
        </w:tc>
        <w:tc>
          <w:tcPr>
            <w:tcW w:w="2782" w:type="dxa"/>
            <w:tcBorders>
              <w:bottom w:val="single" w:sz="4" w:space="0" w:color="auto"/>
            </w:tcBorders>
            <w:vAlign w:val="bottom"/>
          </w:tcPr>
          <w:p w14:paraId="78ECC60D" w14:textId="77777777" w:rsidR="000F2DF4" w:rsidRPr="005114CE" w:rsidRDefault="000F2DF4" w:rsidP="00617C65">
            <w:pPr>
              <w:pStyle w:val="FieldText"/>
            </w:pPr>
          </w:p>
        </w:tc>
        <w:tc>
          <w:tcPr>
            <w:tcW w:w="920" w:type="dxa"/>
            <w:vAlign w:val="bottom"/>
          </w:tcPr>
          <w:p w14:paraId="78ECC60E"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78ECC60F" w14:textId="77777777" w:rsidR="000F2DF4" w:rsidRPr="005114CE" w:rsidRDefault="000F2DF4" w:rsidP="00617C65">
            <w:pPr>
              <w:pStyle w:val="FieldText"/>
            </w:pPr>
          </w:p>
        </w:tc>
      </w:tr>
    </w:tbl>
    <w:p w14:paraId="78ECC61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2603"/>
        <w:gridCol w:w="999"/>
        <w:gridCol w:w="892"/>
        <w:gridCol w:w="1359"/>
        <w:gridCol w:w="4227"/>
      </w:tblGrid>
      <w:tr w:rsidR="004C5086" w:rsidRPr="005114CE" w14:paraId="78ECC619" w14:textId="77777777" w:rsidTr="00CE55AD">
        <w:trPr>
          <w:trHeight w:val="288"/>
        </w:trPr>
        <w:tc>
          <w:tcPr>
            <w:tcW w:w="1757" w:type="dxa"/>
            <w:vAlign w:val="bottom"/>
          </w:tcPr>
          <w:p w14:paraId="78ECC612" w14:textId="77777777" w:rsidR="004C5086" w:rsidRPr="005114CE" w:rsidRDefault="004C5086" w:rsidP="004C5086">
            <w:pPr>
              <w:pStyle w:val="Heading4"/>
              <w:jc w:val="left"/>
            </w:pPr>
            <w:r w:rsidRPr="005114CE">
              <w:t>Did you graduate?</w:t>
            </w:r>
          </w:p>
        </w:tc>
        <w:tc>
          <w:tcPr>
            <w:tcW w:w="674" w:type="dxa"/>
            <w:vAlign w:val="bottom"/>
          </w:tcPr>
          <w:p w14:paraId="78ECC613" w14:textId="77777777" w:rsidR="004C5086" w:rsidRPr="009C220D" w:rsidRDefault="004C5086" w:rsidP="004C5086">
            <w:pPr>
              <w:pStyle w:val="Checkbox"/>
              <w:jc w:val="left"/>
            </w:pPr>
            <w:r>
              <w:t>YES</w:t>
            </w:r>
          </w:p>
          <w:p w14:paraId="78ECC614" w14:textId="77777777" w:rsidR="004C5086" w:rsidRPr="005114CE" w:rsidRDefault="004C5086" w:rsidP="004C5086">
            <w:pPr>
              <w:pStyle w:val="Checkbox"/>
              <w:jc w:val="left"/>
            </w:pPr>
            <w:r w:rsidRPr="005114CE">
              <w:fldChar w:fldCharType="begin">
                <w:ffData>
                  <w:name w:val="Check3"/>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602" w:type="dxa"/>
            <w:vAlign w:val="bottom"/>
          </w:tcPr>
          <w:p w14:paraId="78ECC615" w14:textId="77777777" w:rsidR="004C5086" w:rsidRPr="009C220D" w:rsidRDefault="004C5086" w:rsidP="004C5086">
            <w:pPr>
              <w:pStyle w:val="Checkbox"/>
              <w:jc w:val="left"/>
            </w:pPr>
            <w:r>
              <w:t>NO</w:t>
            </w:r>
          </w:p>
          <w:p w14:paraId="78ECC616" w14:textId="77777777" w:rsidR="004C5086" w:rsidRPr="005114CE" w:rsidRDefault="004C5086" w:rsidP="004C5086">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917" w:type="dxa"/>
            <w:vAlign w:val="bottom"/>
          </w:tcPr>
          <w:p w14:paraId="78ECC617" w14:textId="77777777" w:rsidR="004C5086" w:rsidRPr="005114CE" w:rsidRDefault="004C5086" w:rsidP="004C5086">
            <w:pPr>
              <w:pStyle w:val="Heading4"/>
              <w:jc w:val="center"/>
            </w:pPr>
            <w:r w:rsidRPr="005114CE">
              <w:t>Degree:</w:t>
            </w:r>
          </w:p>
        </w:tc>
        <w:tc>
          <w:tcPr>
            <w:tcW w:w="2853" w:type="dxa"/>
            <w:tcBorders>
              <w:bottom w:val="single" w:sz="4" w:space="0" w:color="auto"/>
            </w:tcBorders>
            <w:vAlign w:val="bottom"/>
          </w:tcPr>
          <w:p w14:paraId="78ECC618" w14:textId="77777777" w:rsidR="004C5086" w:rsidRPr="005114CE" w:rsidRDefault="004C5086" w:rsidP="00CE55AD">
            <w:pPr>
              <w:pStyle w:val="FieldText"/>
            </w:pPr>
          </w:p>
        </w:tc>
      </w:tr>
    </w:tbl>
    <w:p w14:paraId="78ECC61A" w14:textId="77777777" w:rsidR="004C5086" w:rsidRDefault="004C5086"/>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78ECC61F" w14:textId="77777777" w:rsidTr="00BC07E3">
        <w:trPr>
          <w:trHeight w:val="288"/>
        </w:trPr>
        <w:tc>
          <w:tcPr>
            <w:tcW w:w="810" w:type="dxa"/>
            <w:vAlign w:val="bottom"/>
          </w:tcPr>
          <w:p w14:paraId="78ECC61B" w14:textId="77777777" w:rsidR="000F2DF4" w:rsidRPr="005114CE" w:rsidRDefault="000F2DF4" w:rsidP="00490804">
            <w:r w:rsidRPr="005114CE">
              <w:t>College:</w:t>
            </w:r>
          </w:p>
        </w:tc>
        <w:tc>
          <w:tcPr>
            <w:tcW w:w="3304" w:type="dxa"/>
            <w:tcBorders>
              <w:bottom w:val="single" w:sz="4" w:space="0" w:color="auto"/>
            </w:tcBorders>
            <w:vAlign w:val="bottom"/>
          </w:tcPr>
          <w:p w14:paraId="78ECC61C" w14:textId="77777777" w:rsidR="000F2DF4" w:rsidRPr="005114CE" w:rsidRDefault="000F2DF4" w:rsidP="00617C65">
            <w:pPr>
              <w:pStyle w:val="FieldText"/>
            </w:pPr>
          </w:p>
        </w:tc>
        <w:tc>
          <w:tcPr>
            <w:tcW w:w="920" w:type="dxa"/>
            <w:vAlign w:val="bottom"/>
          </w:tcPr>
          <w:p w14:paraId="78ECC61D"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78ECC61E" w14:textId="77777777" w:rsidR="000F2DF4" w:rsidRPr="005114CE" w:rsidRDefault="000F2DF4" w:rsidP="00617C65">
            <w:pPr>
              <w:pStyle w:val="FieldText"/>
            </w:pPr>
          </w:p>
        </w:tc>
      </w:tr>
    </w:tbl>
    <w:p w14:paraId="78ECC620" w14:textId="77777777" w:rsidR="004C5086" w:rsidRDefault="004C5086"/>
    <w:tbl>
      <w:tblPr>
        <w:tblpPr w:leftFromText="180" w:rightFromText="180" w:vertAnchor="text" w:tblpY="1"/>
        <w:tblOverlap w:val="never"/>
        <w:tblW w:w="2248" w:type="pct"/>
        <w:tblLayout w:type="fixed"/>
        <w:tblCellMar>
          <w:left w:w="0" w:type="dxa"/>
          <w:right w:w="0" w:type="dxa"/>
        </w:tblCellMar>
        <w:tblLook w:val="0000" w:firstRow="0" w:lastRow="0" w:firstColumn="0" w:lastColumn="0" w:noHBand="0" w:noVBand="0"/>
      </w:tblPr>
      <w:tblGrid>
        <w:gridCol w:w="2017"/>
        <w:gridCol w:w="773"/>
        <w:gridCol w:w="690"/>
        <w:gridCol w:w="1052"/>
      </w:tblGrid>
      <w:tr w:rsidR="004C5086" w:rsidRPr="005114CE" w14:paraId="78ECC627" w14:textId="77777777" w:rsidTr="004C5086">
        <w:trPr>
          <w:trHeight w:val="310"/>
        </w:trPr>
        <w:tc>
          <w:tcPr>
            <w:tcW w:w="2017" w:type="dxa"/>
            <w:vAlign w:val="bottom"/>
          </w:tcPr>
          <w:p w14:paraId="78ECC621" w14:textId="77777777" w:rsidR="004C5086" w:rsidRPr="005114CE" w:rsidRDefault="004C5086" w:rsidP="004C5086">
            <w:pPr>
              <w:pStyle w:val="Heading4"/>
              <w:jc w:val="left"/>
            </w:pPr>
            <w:r w:rsidRPr="005114CE">
              <w:t>Did you graduate?</w:t>
            </w:r>
          </w:p>
        </w:tc>
        <w:tc>
          <w:tcPr>
            <w:tcW w:w="773" w:type="dxa"/>
            <w:vAlign w:val="bottom"/>
          </w:tcPr>
          <w:p w14:paraId="78ECC622" w14:textId="77777777" w:rsidR="004C5086" w:rsidRPr="009C220D" w:rsidRDefault="004C5086" w:rsidP="004C5086">
            <w:pPr>
              <w:pStyle w:val="Checkbox"/>
              <w:jc w:val="left"/>
            </w:pPr>
            <w:r>
              <w:t>YES</w:t>
            </w:r>
          </w:p>
          <w:p w14:paraId="78ECC623" w14:textId="77777777" w:rsidR="004C5086" w:rsidRPr="005114CE" w:rsidRDefault="004C5086" w:rsidP="004C5086">
            <w:pPr>
              <w:pStyle w:val="Checkbox"/>
              <w:jc w:val="left"/>
            </w:pPr>
            <w:r w:rsidRPr="005114CE">
              <w:fldChar w:fldCharType="begin">
                <w:ffData>
                  <w:name w:val="Check3"/>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690" w:type="dxa"/>
            <w:vAlign w:val="bottom"/>
          </w:tcPr>
          <w:p w14:paraId="78ECC624" w14:textId="77777777" w:rsidR="004C5086" w:rsidRPr="009C220D" w:rsidRDefault="004C5086" w:rsidP="004C5086">
            <w:pPr>
              <w:pStyle w:val="Checkbox"/>
              <w:jc w:val="left"/>
            </w:pPr>
            <w:r>
              <w:t>NO</w:t>
            </w:r>
          </w:p>
          <w:p w14:paraId="78ECC625" w14:textId="77777777" w:rsidR="004C5086" w:rsidRPr="005114CE" w:rsidRDefault="004C5086" w:rsidP="004C5086">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1052" w:type="dxa"/>
            <w:vAlign w:val="bottom"/>
          </w:tcPr>
          <w:p w14:paraId="78ECC626" w14:textId="77777777" w:rsidR="004C5086" w:rsidRPr="005114CE" w:rsidRDefault="004C5086" w:rsidP="004C5086">
            <w:pPr>
              <w:pStyle w:val="Heading4"/>
            </w:pPr>
            <w:r w:rsidRPr="005114CE">
              <w:t>Degree:</w:t>
            </w:r>
          </w:p>
        </w:tc>
      </w:tr>
    </w:tbl>
    <w:p w14:paraId="78ECC628" w14:textId="77777777" w:rsidR="004C5086" w:rsidRDefault="004C5086"/>
    <w:p w14:paraId="78ECC629" w14:textId="77777777" w:rsidR="004C5086" w:rsidRDefault="004C5086">
      <w:r>
        <w:rPr>
          <w:u w:val="single"/>
        </w:rPr>
        <w:tab/>
      </w:r>
      <w:r>
        <w:rPr>
          <w:u w:val="single"/>
        </w:rPr>
        <w:tab/>
      </w:r>
      <w:r>
        <w:rPr>
          <w:u w:val="single"/>
        </w:rPr>
        <w:tab/>
      </w:r>
      <w:r>
        <w:rPr>
          <w:u w:val="single"/>
        </w:rPr>
        <w:tab/>
      </w:r>
      <w:r>
        <w:rPr>
          <w:u w:val="single"/>
        </w:rPr>
        <w:tab/>
      </w:r>
      <w:r>
        <w:rPr>
          <w:u w:val="single"/>
        </w:rPr>
        <w:tab/>
      </w:r>
      <w:r>
        <w:br w:type="textWrapping" w:clear="all"/>
      </w: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78ECC62E" w14:textId="77777777" w:rsidTr="00BC07E3">
        <w:trPr>
          <w:trHeight w:val="288"/>
        </w:trPr>
        <w:tc>
          <w:tcPr>
            <w:tcW w:w="810" w:type="dxa"/>
            <w:vAlign w:val="bottom"/>
          </w:tcPr>
          <w:p w14:paraId="78ECC62A" w14:textId="77777777" w:rsidR="002A2510" w:rsidRPr="005114CE" w:rsidRDefault="002A2510" w:rsidP="00490804">
            <w:r w:rsidRPr="005114CE">
              <w:t>Other:</w:t>
            </w:r>
          </w:p>
        </w:tc>
        <w:tc>
          <w:tcPr>
            <w:tcW w:w="3304" w:type="dxa"/>
            <w:tcBorders>
              <w:bottom w:val="single" w:sz="4" w:space="0" w:color="auto"/>
            </w:tcBorders>
            <w:vAlign w:val="bottom"/>
          </w:tcPr>
          <w:p w14:paraId="78ECC62B" w14:textId="77777777" w:rsidR="002A2510" w:rsidRPr="005114CE" w:rsidRDefault="002A2510" w:rsidP="00617C65">
            <w:pPr>
              <w:pStyle w:val="FieldText"/>
            </w:pPr>
          </w:p>
        </w:tc>
        <w:tc>
          <w:tcPr>
            <w:tcW w:w="920" w:type="dxa"/>
            <w:vAlign w:val="bottom"/>
          </w:tcPr>
          <w:p w14:paraId="78ECC62C"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78ECC62D" w14:textId="77777777" w:rsidR="002A2510" w:rsidRPr="005114CE" w:rsidRDefault="002A2510" w:rsidP="00617C65">
            <w:pPr>
              <w:pStyle w:val="FieldText"/>
            </w:pPr>
          </w:p>
        </w:tc>
      </w:tr>
    </w:tbl>
    <w:p w14:paraId="78ECC62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2603"/>
        <w:gridCol w:w="999"/>
        <w:gridCol w:w="892"/>
        <w:gridCol w:w="1359"/>
        <w:gridCol w:w="4227"/>
      </w:tblGrid>
      <w:tr w:rsidR="004C5086" w:rsidRPr="005114CE" w14:paraId="78ECC637" w14:textId="77777777" w:rsidTr="00CE55AD">
        <w:trPr>
          <w:trHeight w:val="288"/>
        </w:trPr>
        <w:tc>
          <w:tcPr>
            <w:tcW w:w="1757" w:type="dxa"/>
            <w:vAlign w:val="bottom"/>
          </w:tcPr>
          <w:p w14:paraId="78ECC630" w14:textId="77777777" w:rsidR="004C5086" w:rsidRPr="005114CE" w:rsidRDefault="004C5086" w:rsidP="004C5086">
            <w:pPr>
              <w:pStyle w:val="Heading4"/>
              <w:jc w:val="left"/>
            </w:pPr>
            <w:r w:rsidRPr="005114CE">
              <w:t>Did you graduate?</w:t>
            </w:r>
          </w:p>
        </w:tc>
        <w:tc>
          <w:tcPr>
            <w:tcW w:w="674" w:type="dxa"/>
            <w:vAlign w:val="bottom"/>
          </w:tcPr>
          <w:p w14:paraId="78ECC631" w14:textId="77777777" w:rsidR="004C5086" w:rsidRPr="009C220D" w:rsidRDefault="004C5086" w:rsidP="004C5086">
            <w:pPr>
              <w:pStyle w:val="Checkbox"/>
              <w:jc w:val="left"/>
            </w:pPr>
            <w:r>
              <w:t>YES</w:t>
            </w:r>
          </w:p>
          <w:p w14:paraId="78ECC632" w14:textId="77777777" w:rsidR="004C5086" w:rsidRPr="005114CE" w:rsidRDefault="004C5086" w:rsidP="004C5086">
            <w:pPr>
              <w:pStyle w:val="Checkbox"/>
              <w:jc w:val="left"/>
            </w:pPr>
            <w:r w:rsidRPr="005114CE">
              <w:fldChar w:fldCharType="begin">
                <w:ffData>
                  <w:name w:val="Check3"/>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602" w:type="dxa"/>
            <w:vAlign w:val="bottom"/>
          </w:tcPr>
          <w:p w14:paraId="78ECC633" w14:textId="77777777" w:rsidR="004C5086" w:rsidRPr="009C220D" w:rsidRDefault="004C5086" w:rsidP="004C5086">
            <w:pPr>
              <w:pStyle w:val="Checkbox"/>
              <w:jc w:val="left"/>
            </w:pPr>
            <w:r>
              <w:t>NO</w:t>
            </w:r>
          </w:p>
          <w:p w14:paraId="78ECC634" w14:textId="77777777" w:rsidR="004C5086" w:rsidRPr="005114CE" w:rsidRDefault="004C5086" w:rsidP="004C5086">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917" w:type="dxa"/>
            <w:vAlign w:val="bottom"/>
          </w:tcPr>
          <w:p w14:paraId="78ECC635" w14:textId="77777777" w:rsidR="004C5086" w:rsidRPr="005114CE" w:rsidRDefault="004C5086" w:rsidP="004C5086">
            <w:pPr>
              <w:pStyle w:val="Heading4"/>
              <w:jc w:val="left"/>
            </w:pPr>
            <w:r w:rsidRPr="005114CE">
              <w:t>Degree:</w:t>
            </w:r>
          </w:p>
        </w:tc>
        <w:tc>
          <w:tcPr>
            <w:tcW w:w="2853" w:type="dxa"/>
            <w:tcBorders>
              <w:bottom w:val="single" w:sz="4" w:space="0" w:color="auto"/>
            </w:tcBorders>
            <w:vAlign w:val="bottom"/>
          </w:tcPr>
          <w:p w14:paraId="78ECC636" w14:textId="77777777" w:rsidR="004C5086" w:rsidRPr="005114CE" w:rsidRDefault="004C5086" w:rsidP="00CE55AD">
            <w:pPr>
              <w:pStyle w:val="FieldText"/>
            </w:pPr>
          </w:p>
        </w:tc>
      </w:tr>
    </w:tbl>
    <w:p w14:paraId="78ECC638" w14:textId="77777777" w:rsidR="004C5086" w:rsidRDefault="004C5086"/>
    <w:p w14:paraId="78ECC639" w14:textId="77777777" w:rsidR="00330050" w:rsidRDefault="00330050" w:rsidP="00330050">
      <w:pPr>
        <w:pStyle w:val="Heading2"/>
      </w:pPr>
      <w:r>
        <w:lastRenderedPageBreak/>
        <w:t>References</w:t>
      </w:r>
    </w:p>
    <w:p w14:paraId="78ECC63A"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78ECC63F" w14:textId="77777777" w:rsidTr="00176E67">
        <w:trPr>
          <w:trHeight w:val="360"/>
        </w:trPr>
        <w:tc>
          <w:tcPr>
            <w:tcW w:w="1072" w:type="dxa"/>
            <w:vAlign w:val="bottom"/>
          </w:tcPr>
          <w:p w14:paraId="78ECC63B"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78ECC63C" w14:textId="77777777" w:rsidR="000F2DF4" w:rsidRPr="009C220D" w:rsidRDefault="000F2DF4" w:rsidP="00A211B2">
            <w:pPr>
              <w:pStyle w:val="FieldText"/>
            </w:pPr>
          </w:p>
        </w:tc>
        <w:tc>
          <w:tcPr>
            <w:tcW w:w="1350" w:type="dxa"/>
            <w:vAlign w:val="bottom"/>
          </w:tcPr>
          <w:p w14:paraId="78ECC63D"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78ECC63E" w14:textId="77777777" w:rsidR="000F2DF4" w:rsidRPr="009C220D" w:rsidRDefault="000F2DF4" w:rsidP="00A211B2">
            <w:pPr>
              <w:pStyle w:val="FieldText"/>
            </w:pPr>
          </w:p>
        </w:tc>
      </w:tr>
      <w:tr w:rsidR="000F2DF4" w:rsidRPr="005114CE" w14:paraId="78ECC644" w14:textId="77777777" w:rsidTr="00176E67">
        <w:trPr>
          <w:trHeight w:val="360"/>
        </w:trPr>
        <w:tc>
          <w:tcPr>
            <w:tcW w:w="1072" w:type="dxa"/>
            <w:vAlign w:val="bottom"/>
          </w:tcPr>
          <w:p w14:paraId="78ECC640"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78ECC641" w14:textId="77777777" w:rsidR="000F2DF4" w:rsidRPr="009C220D" w:rsidRDefault="000F2DF4" w:rsidP="00A211B2">
            <w:pPr>
              <w:pStyle w:val="FieldText"/>
            </w:pPr>
          </w:p>
        </w:tc>
        <w:tc>
          <w:tcPr>
            <w:tcW w:w="1350" w:type="dxa"/>
            <w:vAlign w:val="bottom"/>
          </w:tcPr>
          <w:p w14:paraId="78ECC642"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78ECC643" w14:textId="77777777" w:rsidR="000F2DF4" w:rsidRPr="009C220D" w:rsidRDefault="000F2DF4" w:rsidP="00682C69">
            <w:pPr>
              <w:pStyle w:val="FieldText"/>
            </w:pPr>
          </w:p>
        </w:tc>
      </w:tr>
      <w:tr w:rsidR="000D2539" w:rsidRPr="005114CE" w14:paraId="78ECC647" w14:textId="77777777" w:rsidTr="00176E67">
        <w:trPr>
          <w:trHeight w:val="360"/>
        </w:trPr>
        <w:tc>
          <w:tcPr>
            <w:tcW w:w="1072" w:type="dxa"/>
            <w:tcBorders>
              <w:bottom w:val="single" w:sz="4" w:space="0" w:color="auto"/>
            </w:tcBorders>
            <w:vAlign w:val="bottom"/>
          </w:tcPr>
          <w:p w14:paraId="78ECC645" w14:textId="77777777" w:rsidR="000D2539" w:rsidRPr="005114CE" w:rsidRDefault="000D2539" w:rsidP="00490804">
            <w:r>
              <w:t>Address:</w:t>
            </w:r>
          </w:p>
        </w:tc>
        <w:tc>
          <w:tcPr>
            <w:tcW w:w="9008" w:type="dxa"/>
            <w:gridSpan w:val="4"/>
            <w:tcBorders>
              <w:bottom w:val="single" w:sz="4" w:space="0" w:color="auto"/>
            </w:tcBorders>
            <w:vAlign w:val="bottom"/>
          </w:tcPr>
          <w:p w14:paraId="78ECC646" w14:textId="77777777" w:rsidR="000D2539" w:rsidRPr="005114CE" w:rsidRDefault="000D2539" w:rsidP="00D55AFA">
            <w:pPr>
              <w:pStyle w:val="FieldText"/>
            </w:pPr>
          </w:p>
        </w:tc>
      </w:tr>
      <w:tr w:rsidR="00D55AFA" w:rsidRPr="005114CE" w14:paraId="78ECC64C"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8ECC648"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78ECC64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8ECC64A"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78ECC64B" w14:textId="77777777" w:rsidR="00D55AFA" w:rsidRDefault="00D55AFA" w:rsidP="00330050"/>
        </w:tc>
      </w:tr>
      <w:tr w:rsidR="000F2DF4" w:rsidRPr="005114CE" w14:paraId="78ECC651" w14:textId="77777777" w:rsidTr="00176E67">
        <w:trPr>
          <w:trHeight w:val="360"/>
        </w:trPr>
        <w:tc>
          <w:tcPr>
            <w:tcW w:w="1072" w:type="dxa"/>
            <w:tcBorders>
              <w:top w:val="single" w:sz="4" w:space="0" w:color="auto"/>
            </w:tcBorders>
            <w:vAlign w:val="bottom"/>
          </w:tcPr>
          <w:p w14:paraId="78ECC64D"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78ECC64E" w14:textId="77777777" w:rsidR="000F2DF4" w:rsidRPr="009C220D" w:rsidRDefault="000F2DF4" w:rsidP="00A211B2">
            <w:pPr>
              <w:pStyle w:val="FieldText"/>
            </w:pPr>
          </w:p>
        </w:tc>
        <w:tc>
          <w:tcPr>
            <w:tcW w:w="1350" w:type="dxa"/>
            <w:tcBorders>
              <w:top w:val="single" w:sz="4" w:space="0" w:color="auto"/>
            </w:tcBorders>
            <w:vAlign w:val="bottom"/>
          </w:tcPr>
          <w:p w14:paraId="78ECC64F"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78ECC650" w14:textId="77777777" w:rsidR="000F2DF4" w:rsidRPr="009C220D" w:rsidRDefault="000F2DF4" w:rsidP="00A211B2">
            <w:pPr>
              <w:pStyle w:val="FieldText"/>
            </w:pPr>
          </w:p>
        </w:tc>
      </w:tr>
      <w:tr w:rsidR="000D2539" w:rsidRPr="005114CE" w14:paraId="78ECC656" w14:textId="77777777" w:rsidTr="00176E67">
        <w:trPr>
          <w:trHeight w:val="360"/>
        </w:trPr>
        <w:tc>
          <w:tcPr>
            <w:tcW w:w="1072" w:type="dxa"/>
            <w:vAlign w:val="bottom"/>
          </w:tcPr>
          <w:p w14:paraId="78ECC652"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78ECC653" w14:textId="77777777" w:rsidR="000D2539" w:rsidRPr="009C220D" w:rsidRDefault="000D2539" w:rsidP="00A211B2">
            <w:pPr>
              <w:pStyle w:val="FieldText"/>
            </w:pPr>
          </w:p>
        </w:tc>
        <w:tc>
          <w:tcPr>
            <w:tcW w:w="1350" w:type="dxa"/>
            <w:vAlign w:val="bottom"/>
          </w:tcPr>
          <w:p w14:paraId="78ECC654"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78ECC655" w14:textId="77777777" w:rsidR="000D2539" w:rsidRPr="009C220D" w:rsidRDefault="000D2539" w:rsidP="00682C69">
            <w:pPr>
              <w:pStyle w:val="FieldText"/>
            </w:pPr>
          </w:p>
        </w:tc>
      </w:tr>
      <w:tr w:rsidR="000D2539" w:rsidRPr="005114CE" w14:paraId="78ECC659" w14:textId="77777777" w:rsidTr="00176E67">
        <w:trPr>
          <w:trHeight w:val="360"/>
        </w:trPr>
        <w:tc>
          <w:tcPr>
            <w:tcW w:w="1080" w:type="dxa"/>
            <w:gridSpan w:val="2"/>
            <w:tcBorders>
              <w:bottom w:val="single" w:sz="4" w:space="0" w:color="auto"/>
            </w:tcBorders>
            <w:vAlign w:val="bottom"/>
          </w:tcPr>
          <w:p w14:paraId="78ECC657" w14:textId="77777777" w:rsidR="000D2539" w:rsidRPr="005114CE" w:rsidRDefault="000D2539" w:rsidP="00490804">
            <w:r w:rsidRPr="005114CE">
              <w:t>Address:</w:t>
            </w:r>
          </w:p>
        </w:tc>
        <w:tc>
          <w:tcPr>
            <w:tcW w:w="9000" w:type="dxa"/>
            <w:gridSpan w:val="3"/>
            <w:tcBorders>
              <w:bottom w:val="single" w:sz="4" w:space="0" w:color="auto"/>
            </w:tcBorders>
            <w:vAlign w:val="bottom"/>
          </w:tcPr>
          <w:p w14:paraId="78ECC658" w14:textId="77777777" w:rsidR="000D2539" w:rsidRPr="009C220D" w:rsidRDefault="000D2539" w:rsidP="00D55AFA">
            <w:pPr>
              <w:pStyle w:val="FieldText"/>
            </w:pPr>
          </w:p>
        </w:tc>
      </w:tr>
      <w:tr w:rsidR="00D55AFA" w:rsidRPr="005114CE" w14:paraId="78ECC65E"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8ECC65A"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78ECC65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8ECC65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78ECC65D" w14:textId="77777777" w:rsidR="00D55AFA" w:rsidRDefault="00D55AFA" w:rsidP="00330050"/>
        </w:tc>
      </w:tr>
      <w:tr w:rsidR="000D2539" w:rsidRPr="005114CE" w14:paraId="78ECC663" w14:textId="77777777" w:rsidTr="00176E67">
        <w:trPr>
          <w:trHeight w:val="360"/>
        </w:trPr>
        <w:tc>
          <w:tcPr>
            <w:tcW w:w="1072" w:type="dxa"/>
            <w:tcBorders>
              <w:top w:val="single" w:sz="4" w:space="0" w:color="auto"/>
            </w:tcBorders>
            <w:vAlign w:val="bottom"/>
          </w:tcPr>
          <w:p w14:paraId="78ECC65F"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78ECC660" w14:textId="77777777" w:rsidR="000D2539" w:rsidRPr="009C220D" w:rsidRDefault="000D2539" w:rsidP="00607FED">
            <w:pPr>
              <w:pStyle w:val="FieldText"/>
              <w:keepLines/>
            </w:pPr>
          </w:p>
        </w:tc>
        <w:tc>
          <w:tcPr>
            <w:tcW w:w="1350" w:type="dxa"/>
            <w:tcBorders>
              <w:top w:val="single" w:sz="4" w:space="0" w:color="auto"/>
            </w:tcBorders>
            <w:vAlign w:val="bottom"/>
          </w:tcPr>
          <w:p w14:paraId="78ECC661"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78ECC662" w14:textId="77777777" w:rsidR="000D2539" w:rsidRPr="009C220D" w:rsidRDefault="000D2539" w:rsidP="00607FED">
            <w:pPr>
              <w:pStyle w:val="FieldText"/>
              <w:keepLines/>
            </w:pPr>
          </w:p>
        </w:tc>
      </w:tr>
      <w:tr w:rsidR="000D2539" w:rsidRPr="005114CE" w14:paraId="78ECC668" w14:textId="77777777" w:rsidTr="00176E67">
        <w:trPr>
          <w:trHeight w:val="360"/>
        </w:trPr>
        <w:tc>
          <w:tcPr>
            <w:tcW w:w="1072" w:type="dxa"/>
            <w:vAlign w:val="bottom"/>
          </w:tcPr>
          <w:p w14:paraId="78ECC664"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78ECC665" w14:textId="77777777" w:rsidR="000D2539" w:rsidRPr="009C220D" w:rsidRDefault="000D2539" w:rsidP="00607FED">
            <w:pPr>
              <w:pStyle w:val="FieldText"/>
              <w:keepLines/>
            </w:pPr>
          </w:p>
        </w:tc>
        <w:tc>
          <w:tcPr>
            <w:tcW w:w="1350" w:type="dxa"/>
            <w:vAlign w:val="bottom"/>
          </w:tcPr>
          <w:p w14:paraId="78ECC666"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78ECC667" w14:textId="77777777" w:rsidR="000D2539" w:rsidRPr="009C220D" w:rsidRDefault="000D2539" w:rsidP="00607FED">
            <w:pPr>
              <w:pStyle w:val="FieldText"/>
              <w:keepLines/>
            </w:pPr>
          </w:p>
        </w:tc>
      </w:tr>
      <w:tr w:rsidR="000D2539" w:rsidRPr="005114CE" w14:paraId="78ECC66B" w14:textId="77777777" w:rsidTr="00176E67">
        <w:trPr>
          <w:trHeight w:val="360"/>
        </w:trPr>
        <w:tc>
          <w:tcPr>
            <w:tcW w:w="1072" w:type="dxa"/>
            <w:vAlign w:val="bottom"/>
          </w:tcPr>
          <w:p w14:paraId="78ECC669" w14:textId="77777777" w:rsidR="000D2539" w:rsidRPr="005114CE" w:rsidRDefault="000D2539" w:rsidP="00490804">
            <w:r w:rsidRPr="005114CE">
              <w:t>Address:</w:t>
            </w:r>
          </w:p>
        </w:tc>
        <w:tc>
          <w:tcPr>
            <w:tcW w:w="9008" w:type="dxa"/>
            <w:gridSpan w:val="4"/>
            <w:tcBorders>
              <w:bottom w:val="single" w:sz="4" w:space="0" w:color="auto"/>
            </w:tcBorders>
            <w:vAlign w:val="bottom"/>
          </w:tcPr>
          <w:p w14:paraId="78ECC66A" w14:textId="77777777" w:rsidR="000D2539" w:rsidRPr="005114CE" w:rsidRDefault="000D2539" w:rsidP="00607FED">
            <w:pPr>
              <w:pStyle w:val="FieldText"/>
              <w:keepLines/>
            </w:pPr>
          </w:p>
        </w:tc>
      </w:tr>
    </w:tbl>
    <w:p w14:paraId="78ECC66C" w14:textId="77777777" w:rsidR="00927206" w:rsidRPr="00927206" w:rsidRDefault="00927206" w:rsidP="00927206"/>
    <w:p w14:paraId="78ECC66D"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78ECC672" w14:textId="77777777" w:rsidTr="00176E67">
        <w:trPr>
          <w:trHeight w:val="432"/>
        </w:trPr>
        <w:tc>
          <w:tcPr>
            <w:tcW w:w="1072" w:type="dxa"/>
            <w:vAlign w:val="bottom"/>
          </w:tcPr>
          <w:p w14:paraId="78ECC66E" w14:textId="77777777" w:rsidR="000D2539" w:rsidRPr="005114CE" w:rsidRDefault="000D2539" w:rsidP="00490804">
            <w:r w:rsidRPr="005114CE">
              <w:t>Company:</w:t>
            </w:r>
          </w:p>
        </w:tc>
        <w:tc>
          <w:tcPr>
            <w:tcW w:w="5768" w:type="dxa"/>
            <w:tcBorders>
              <w:bottom w:val="single" w:sz="4" w:space="0" w:color="auto"/>
            </w:tcBorders>
            <w:vAlign w:val="bottom"/>
          </w:tcPr>
          <w:p w14:paraId="78ECC66F" w14:textId="77777777" w:rsidR="000D2539" w:rsidRPr="009C220D" w:rsidRDefault="000D2539" w:rsidP="0014663E">
            <w:pPr>
              <w:pStyle w:val="FieldText"/>
            </w:pPr>
          </w:p>
        </w:tc>
        <w:tc>
          <w:tcPr>
            <w:tcW w:w="1170" w:type="dxa"/>
            <w:vAlign w:val="bottom"/>
          </w:tcPr>
          <w:p w14:paraId="78ECC670"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78ECC671" w14:textId="77777777" w:rsidR="000D2539" w:rsidRPr="009C220D" w:rsidRDefault="000D2539" w:rsidP="00682C69">
            <w:pPr>
              <w:pStyle w:val="FieldText"/>
            </w:pPr>
          </w:p>
        </w:tc>
      </w:tr>
      <w:tr w:rsidR="000D2539" w:rsidRPr="00613129" w14:paraId="78ECC677" w14:textId="77777777" w:rsidTr="00176E67">
        <w:trPr>
          <w:trHeight w:val="360"/>
        </w:trPr>
        <w:tc>
          <w:tcPr>
            <w:tcW w:w="1072" w:type="dxa"/>
            <w:vAlign w:val="bottom"/>
          </w:tcPr>
          <w:p w14:paraId="78ECC673"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78ECC674" w14:textId="77777777" w:rsidR="000D2539" w:rsidRPr="009C220D" w:rsidRDefault="000D2539" w:rsidP="0014663E">
            <w:pPr>
              <w:pStyle w:val="FieldText"/>
            </w:pPr>
          </w:p>
        </w:tc>
        <w:tc>
          <w:tcPr>
            <w:tcW w:w="1170" w:type="dxa"/>
            <w:vAlign w:val="bottom"/>
          </w:tcPr>
          <w:p w14:paraId="78ECC675"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78ECC676" w14:textId="77777777" w:rsidR="000D2539" w:rsidRPr="009C220D" w:rsidRDefault="000D2539" w:rsidP="0014663E">
            <w:pPr>
              <w:pStyle w:val="FieldText"/>
            </w:pPr>
          </w:p>
        </w:tc>
      </w:tr>
    </w:tbl>
    <w:p w14:paraId="78ECC67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9008"/>
      </w:tblGrid>
      <w:tr w:rsidR="009B022B" w:rsidRPr="00613129" w14:paraId="78ECC67F" w14:textId="77777777" w:rsidTr="00D83B2C">
        <w:trPr>
          <w:trHeight w:val="288"/>
        </w:trPr>
        <w:tc>
          <w:tcPr>
            <w:tcW w:w="1072" w:type="dxa"/>
            <w:vAlign w:val="bottom"/>
          </w:tcPr>
          <w:p w14:paraId="78ECC679" w14:textId="77777777" w:rsidR="009B022B" w:rsidRPr="005114CE" w:rsidRDefault="009B022B" w:rsidP="00490804">
            <w:r w:rsidRPr="005114CE">
              <w:t>Job Title:</w:t>
            </w:r>
          </w:p>
        </w:tc>
        <w:tc>
          <w:tcPr>
            <w:tcW w:w="9008" w:type="dxa"/>
            <w:tcBorders>
              <w:bottom w:val="single" w:sz="4" w:space="0" w:color="auto"/>
            </w:tcBorders>
            <w:vAlign w:val="bottom"/>
          </w:tcPr>
          <w:p w14:paraId="78ECC67E" w14:textId="1C13B432" w:rsidR="009B022B" w:rsidRPr="009C220D" w:rsidRDefault="009B022B" w:rsidP="00856C35">
            <w:pPr>
              <w:pStyle w:val="FieldText"/>
            </w:pPr>
          </w:p>
        </w:tc>
      </w:tr>
    </w:tbl>
    <w:p w14:paraId="78ECC68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78ECC683" w14:textId="77777777" w:rsidTr="00BC07E3">
        <w:trPr>
          <w:trHeight w:val="288"/>
        </w:trPr>
        <w:tc>
          <w:tcPr>
            <w:tcW w:w="1491" w:type="dxa"/>
            <w:vAlign w:val="bottom"/>
          </w:tcPr>
          <w:p w14:paraId="78ECC681" w14:textId="77777777" w:rsidR="000D2539" w:rsidRPr="005114CE" w:rsidRDefault="000D2539" w:rsidP="00490804">
            <w:r w:rsidRPr="005114CE">
              <w:t>Responsibilities:</w:t>
            </w:r>
          </w:p>
        </w:tc>
        <w:tc>
          <w:tcPr>
            <w:tcW w:w="8589" w:type="dxa"/>
            <w:tcBorders>
              <w:bottom w:val="single" w:sz="4" w:space="0" w:color="auto"/>
            </w:tcBorders>
            <w:vAlign w:val="bottom"/>
          </w:tcPr>
          <w:p w14:paraId="78ECC682" w14:textId="77777777" w:rsidR="000D2539" w:rsidRPr="009C220D" w:rsidRDefault="000D2539" w:rsidP="0014663E">
            <w:pPr>
              <w:pStyle w:val="FieldText"/>
            </w:pPr>
          </w:p>
        </w:tc>
      </w:tr>
    </w:tbl>
    <w:p w14:paraId="78ECC68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78ECC68B" w14:textId="77777777" w:rsidTr="00BC07E3">
        <w:trPr>
          <w:trHeight w:val="288"/>
        </w:trPr>
        <w:tc>
          <w:tcPr>
            <w:tcW w:w="1080" w:type="dxa"/>
            <w:vAlign w:val="bottom"/>
          </w:tcPr>
          <w:p w14:paraId="78ECC685" w14:textId="77777777" w:rsidR="000D2539" w:rsidRPr="005114CE" w:rsidRDefault="000D2539" w:rsidP="00490804">
            <w:r w:rsidRPr="005114CE">
              <w:t>From:</w:t>
            </w:r>
          </w:p>
        </w:tc>
        <w:tc>
          <w:tcPr>
            <w:tcW w:w="1440" w:type="dxa"/>
            <w:tcBorders>
              <w:bottom w:val="single" w:sz="4" w:space="0" w:color="auto"/>
            </w:tcBorders>
            <w:vAlign w:val="bottom"/>
          </w:tcPr>
          <w:p w14:paraId="78ECC686" w14:textId="77777777" w:rsidR="000D2539" w:rsidRPr="009C220D" w:rsidRDefault="000D2539" w:rsidP="0014663E">
            <w:pPr>
              <w:pStyle w:val="FieldText"/>
            </w:pPr>
          </w:p>
        </w:tc>
        <w:tc>
          <w:tcPr>
            <w:tcW w:w="450" w:type="dxa"/>
            <w:vAlign w:val="bottom"/>
          </w:tcPr>
          <w:p w14:paraId="78ECC687"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78ECC688" w14:textId="77777777" w:rsidR="000D2539" w:rsidRPr="009C220D" w:rsidRDefault="000D2539" w:rsidP="0014663E">
            <w:pPr>
              <w:pStyle w:val="FieldText"/>
            </w:pPr>
          </w:p>
        </w:tc>
        <w:tc>
          <w:tcPr>
            <w:tcW w:w="2070" w:type="dxa"/>
            <w:vAlign w:val="bottom"/>
          </w:tcPr>
          <w:p w14:paraId="78ECC689"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78ECC68A" w14:textId="77777777" w:rsidR="000D2539" w:rsidRPr="009C220D" w:rsidRDefault="000D2539" w:rsidP="0014663E">
            <w:pPr>
              <w:pStyle w:val="FieldText"/>
            </w:pPr>
          </w:p>
        </w:tc>
      </w:tr>
    </w:tbl>
    <w:p w14:paraId="78ECC68C"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78ECC693" w14:textId="77777777" w:rsidTr="00176E67">
        <w:tc>
          <w:tcPr>
            <w:tcW w:w="5040" w:type="dxa"/>
            <w:vAlign w:val="bottom"/>
          </w:tcPr>
          <w:p w14:paraId="78ECC68D" w14:textId="77777777" w:rsidR="000D2539" w:rsidRPr="005114CE" w:rsidRDefault="000D2539" w:rsidP="00490804">
            <w:r w:rsidRPr="005114CE">
              <w:t>May we contact your previous supervisor for a reference?</w:t>
            </w:r>
          </w:p>
        </w:tc>
        <w:tc>
          <w:tcPr>
            <w:tcW w:w="900" w:type="dxa"/>
            <w:vAlign w:val="bottom"/>
          </w:tcPr>
          <w:p w14:paraId="78ECC68E" w14:textId="77777777" w:rsidR="000D2539" w:rsidRPr="009C220D" w:rsidRDefault="000D2539" w:rsidP="00490804">
            <w:pPr>
              <w:pStyle w:val="Checkbox"/>
            </w:pPr>
            <w:r>
              <w:t>YES</w:t>
            </w:r>
          </w:p>
          <w:p w14:paraId="78ECC68F"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9B022B">
              <w:fldChar w:fldCharType="separate"/>
            </w:r>
            <w:r w:rsidRPr="005114CE">
              <w:fldChar w:fldCharType="end"/>
            </w:r>
          </w:p>
        </w:tc>
        <w:tc>
          <w:tcPr>
            <w:tcW w:w="900" w:type="dxa"/>
            <w:vAlign w:val="bottom"/>
          </w:tcPr>
          <w:p w14:paraId="78ECC690" w14:textId="77777777" w:rsidR="000D2539" w:rsidRPr="009C220D" w:rsidRDefault="000D2539" w:rsidP="00490804">
            <w:pPr>
              <w:pStyle w:val="Checkbox"/>
            </w:pPr>
            <w:r>
              <w:t>NO</w:t>
            </w:r>
          </w:p>
          <w:p w14:paraId="78ECC691"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9B022B">
              <w:fldChar w:fldCharType="separate"/>
            </w:r>
            <w:r w:rsidRPr="005114CE">
              <w:fldChar w:fldCharType="end"/>
            </w:r>
          </w:p>
        </w:tc>
        <w:tc>
          <w:tcPr>
            <w:tcW w:w="3240" w:type="dxa"/>
            <w:vAlign w:val="bottom"/>
          </w:tcPr>
          <w:p w14:paraId="78ECC692" w14:textId="77777777" w:rsidR="000D2539" w:rsidRPr="005114CE" w:rsidRDefault="000D2539" w:rsidP="005557F6">
            <w:pPr>
              <w:rPr>
                <w:szCs w:val="19"/>
              </w:rPr>
            </w:pPr>
          </w:p>
        </w:tc>
      </w:tr>
      <w:tr w:rsidR="00176E67" w:rsidRPr="00613129" w14:paraId="78ECC698" w14:textId="77777777" w:rsidTr="00176E67">
        <w:tc>
          <w:tcPr>
            <w:tcW w:w="5040" w:type="dxa"/>
            <w:tcBorders>
              <w:bottom w:val="single" w:sz="4" w:space="0" w:color="auto"/>
            </w:tcBorders>
            <w:vAlign w:val="bottom"/>
          </w:tcPr>
          <w:p w14:paraId="78ECC694" w14:textId="77777777" w:rsidR="00176E67" w:rsidRPr="005114CE" w:rsidRDefault="00176E67" w:rsidP="00490804"/>
        </w:tc>
        <w:tc>
          <w:tcPr>
            <w:tcW w:w="900" w:type="dxa"/>
            <w:tcBorders>
              <w:bottom w:val="single" w:sz="4" w:space="0" w:color="auto"/>
            </w:tcBorders>
            <w:vAlign w:val="bottom"/>
          </w:tcPr>
          <w:p w14:paraId="78ECC695" w14:textId="77777777" w:rsidR="00176E67" w:rsidRDefault="00176E67" w:rsidP="00490804">
            <w:pPr>
              <w:pStyle w:val="Checkbox"/>
            </w:pPr>
          </w:p>
        </w:tc>
        <w:tc>
          <w:tcPr>
            <w:tcW w:w="900" w:type="dxa"/>
            <w:tcBorders>
              <w:bottom w:val="single" w:sz="4" w:space="0" w:color="auto"/>
            </w:tcBorders>
            <w:vAlign w:val="bottom"/>
          </w:tcPr>
          <w:p w14:paraId="78ECC696" w14:textId="77777777" w:rsidR="00176E67" w:rsidRDefault="00176E67" w:rsidP="00490804">
            <w:pPr>
              <w:pStyle w:val="Checkbox"/>
            </w:pPr>
          </w:p>
        </w:tc>
        <w:tc>
          <w:tcPr>
            <w:tcW w:w="3240" w:type="dxa"/>
            <w:tcBorders>
              <w:bottom w:val="single" w:sz="4" w:space="0" w:color="auto"/>
            </w:tcBorders>
            <w:vAlign w:val="bottom"/>
          </w:tcPr>
          <w:p w14:paraId="78ECC697" w14:textId="77777777" w:rsidR="00176E67" w:rsidRPr="005114CE" w:rsidRDefault="00176E67" w:rsidP="005557F6">
            <w:pPr>
              <w:rPr>
                <w:szCs w:val="19"/>
              </w:rPr>
            </w:pPr>
          </w:p>
        </w:tc>
      </w:tr>
      <w:tr w:rsidR="00BC07E3" w:rsidRPr="00613129" w14:paraId="78ECC69D"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78ECC699"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78ECC69A"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78ECC69B"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78ECC69C" w14:textId="77777777" w:rsidR="00BC07E3" w:rsidRPr="005114CE" w:rsidRDefault="00BC07E3" w:rsidP="005557F6">
            <w:pPr>
              <w:rPr>
                <w:szCs w:val="19"/>
              </w:rPr>
            </w:pPr>
          </w:p>
        </w:tc>
      </w:tr>
    </w:tbl>
    <w:p w14:paraId="78ECC69E"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78ECC6A3" w14:textId="77777777" w:rsidTr="00176E67">
        <w:trPr>
          <w:trHeight w:val="360"/>
        </w:trPr>
        <w:tc>
          <w:tcPr>
            <w:tcW w:w="1072" w:type="dxa"/>
            <w:vAlign w:val="bottom"/>
          </w:tcPr>
          <w:p w14:paraId="78ECC69F" w14:textId="77777777" w:rsidR="00BC07E3" w:rsidRPr="005114CE" w:rsidRDefault="00BC07E3" w:rsidP="00BC07E3">
            <w:r w:rsidRPr="005114CE">
              <w:t>Company:</w:t>
            </w:r>
          </w:p>
        </w:tc>
        <w:tc>
          <w:tcPr>
            <w:tcW w:w="5768" w:type="dxa"/>
            <w:tcBorders>
              <w:bottom w:val="single" w:sz="4" w:space="0" w:color="auto"/>
            </w:tcBorders>
            <w:vAlign w:val="bottom"/>
          </w:tcPr>
          <w:p w14:paraId="78ECC6A0" w14:textId="77777777" w:rsidR="00BC07E3" w:rsidRPr="009C220D" w:rsidRDefault="00BC07E3" w:rsidP="00BC07E3">
            <w:pPr>
              <w:pStyle w:val="FieldText"/>
            </w:pPr>
          </w:p>
        </w:tc>
        <w:tc>
          <w:tcPr>
            <w:tcW w:w="1170" w:type="dxa"/>
            <w:vAlign w:val="bottom"/>
          </w:tcPr>
          <w:p w14:paraId="78ECC6A1"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78ECC6A2" w14:textId="77777777" w:rsidR="00BC07E3" w:rsidRPr="009C220D" w:rsidRDefault="00BC07E3" w:rsidP="00BC07E3">
            <w:pPr>
              <w:pStyle w:val="FieldText"/>
            </w:pPr>
          </w:p>
        </w:tc>
      </w:tr>
      <w:tr w:rsidR="00BC07E3" w:rsidRPr="00613129" w14:paraId="78ECC6A8" w14:textId="77777777" w:rsidTr="00176E67">
        <w:trPr>
          <w:trHeight w:val="360"/>
        </w:trPr>
        <w:tc>
          <w:tcPr>
            <w:tcW w:w="1072" w:type="dxa"/>
            <w:vAlign w:val="bottom"/>
          </w:tcPr>
          <w:p w14:paraId="78ECC6A4"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8ECC6A5" w14:textId="77777777" w:rsidR="00BC07E3" w:rsidRPr="009C220D" w:rsidRDefault="00BC07E3" w:rsidP="00BC07E3">
            <w:pPr>
              <w:pStyle w:val="FieldText"/>
            </w:pPr>
          </w:p>
        </w:tc>
        <w:tc>
          <w:tcPr>
            <w:tcW w:w="1170" w:type="dxa"/>
            <w:vAlign w:val="bottom"/>
          </w:tcPr>
          <w:p w14:paraId="78ECC6A6"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78ECC6A7" w14:textId="77777777" w:rsidR="00BC07E3" w:rsidRPr="009C220D" w:rsidRDefault="00BC07E3" w:rsidP="00BC07E3">
            <w:pPr>
              <w:pStyle w:val="FieldText"/>
            </w:pPr>
          </w:p>
        </w:tc>
      </w:tr>
    </w:tbl>
    <w:p w14:paraId="78ECC6A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9008"/>
      </w:tblGrid>
      <w:tr w:rsidR="009B022B" w:rsidRPr="00613129" w14:paraId="78ECC6B0" w14:textId="77777777" w:rsidTr="00C63662">
        <w:trPr>
          <w:trHeight w:val="288"/>
        </w:trPr>
        <w:tc>
          <w:tcPr>
            <w:tcW w:w="1072" w:type="dxa"/>
            <w:vAlign w:val="bottom"/>
          </w:tcPr>
          <w:p w14:paraId="78ECC6AA" w14:textId="77777777" w:rsidR="009B022B" w:rsidRPr="005114CE" w:rsidRDefault="009B022B" w:rsidP="00BC07E3">
            <w:r w:rsidRPr="005114CE">
              <w:t>Job Title:</w:t>
            </w:r>
          </w:p>
        </w:tc>
        <w:tc>
          <w:tcPr>
            <w:tcW w:w="9008" w:type="dxa"/>
            <w:tcBorders>
              <w:bottom w:val="single" w:sz="4" w:space="0" w:color="auto"/>
            </w:tcBorders>
            <w:vAlign w:val="bottom"/>
          </w:tcPr>
          <w:p w14:paraId="78ECC6AF" w14:textId="3290D5A6" w:rsidR="009B022B" w:rsidRPr="009C220D" w:rsidRDefault="009B022B" w:rsidP="00BC07E3">
            <w:pPr>
              <w:pStyle w:val="FieldText"/>
            </w:pPr>
          </w:p>
        </w:tc>
      </w:tr>
    </w:tbl>
    <w:p w14:paraId="78ECC6B1"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78ECC6B4" w14:textId="77777777" w:rsidTr="00BC07E3">
        <w:trPr>
          <w:trHeight w:val="288"/>
        </w:trPr>
        <w:tc>
          <w:tcPr>
            <w:tcW w:w="1491" w:type="dxa"/>
            <w:vAlign w:val="bottom"/>
          </w:tcPr>
          <w:p w14:paraId="78ECC6B2" w14:textId="77777777" w:rsidR="00BC07E3" w:rsidRPr="005114CE" w:rsidRDefault="00BC07E3" w:rsidP="00BC07E3">
            <w:r w:rsidRPr="005114CE">
              <w:t>Responsibilities:</w:t>
            </w:r>
          </w:p>
        </w:tc>
        <w:tc>
          <w:tcPr>
            <w:tcW w:w="8589" w:type="dxa"/>
            <w:tcBorders>
              <w:bottom w:val="single" w:sz="4" w:space="0" w:color="auto"/>
            </w:tcBorders>
            <w:vAlign w:val="bottom"/>
          </w:tcPr>
          <w:p w14:paraId="78ECC6B3" w14:textId="77777777" w:rsidR="00BC07E3" w:rsidRPr="009C220D" w:rsidRDefault="00BC07E3" w:rsidP="00BC07E3">
            <w:pPr>
              <w:pStyle w:val="FieldText"/>
            </w:pPr>
          </w:p>
        </w:tc>
      </w:tr>
    </w:tbl>
    <w:p w14:paraId="78ECC6B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78ECC6BC" w14:textId="77777777" w:rsidTr="00BC07E3">
        <w:trPr>
          <w:trHeight w:val="288"/>
        </w:trPr>
        <w:tc>
          <w:tcPr>
            <w:tcW w:w="1080" w:type="dxa"/>
            <w:vAlign w:val="bottom"/>
          </w:tcPr>
          <w:p w14:paraId="78ECC6B6" w14:textId="77777777" w:rsidR="00BC07E3" w:rsidRPr="005114CE" w:rsidRDefault="00BC07E3" w:rsidP="00BC07E3">
            <w:r w:rsidRPr="005114CE">
              <w:t>From:</w:t>
            </w:r>
          </w:p>
        </w:tc>
        <w:tc>
          <w:tcPr>
            <w:tcW w:w="1440" w:type="dxa"/>
            <w:tcBorders>
              <w:bottom w:val="single" w:sz="4" w:space="0" w:color="auto"/>
            </w:tcBorders>
            <w:vAlign w:val="bottom"/>
          </w:tcPr>
          <w:p w14:paraId="78ECC6B7" w14:textId="77777777" w:rsidR="00BC07E3" w:rsidRPr="009C220D" w:rsidRDefault="00BC07E3" w:rsidP="00BC07E3">
            <w:pPr>
              <w:pStyle w:val="FieldText"/>
            </w:pPr>
          </w:p>
        </w:tc>
        <w:tc>
          <w:tcPr>
            <w:tcW w:w="450" w:type="dxa"/>
            <w:vAlign w:val="bottom"/>
          </w:tcPr>
          <w:p w14:paraId="78ECC6B8"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8ECC6B9" w14:textId="77777777" w:rsidR="00BC07E3" w:rsidRPr="009C220D" w:rsidRDefault="00BC07E3" w:rsidP="00BC07E3">
            <w:pPr>
              <w:pStyle w:val="FieldText"/>
            </w:pPr>
          </w:p>
        </w:tc>
        <w:tc>
          <w:tcPr>
            <w:tcW w:w="2070" w:type="dxa"/>
            <w:vAlign w:val="bottom"/>
          </w:tcPr>
          <w:p w14:paraId="78ECC6BA"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78ECC6BB" w14:textId="77777777" w:rsidR="00BC07E3" w:rsidRPr="009C220D" w:rsidRDefault="00BC07E3" w:rsidP="00BC07E3">
            <w:pPr>
              <w:pStyle w:val="FieldText"/>
            </w:pPr>
          </w:p>
        </w:tc>
      </w:tr>
    </w:tbl>
    <w:p w14:paraId="78ECC6B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78ECC6C4" w14:textId="77777777" w:rsidTr="00176E67">
        <w:tc>
          <w:tcPr>
            <w:tcW w:w="5040" w:type="dxa"/>
            <w:vAlign w:val="bottom"/>
          </w:tcPr>
          <w:p w14:paraId="78ECC6BE" w14:textId="77777777" w:rsidR="00BC07E3" w:rsidRPr="005114CE" w:rsidRDefault="00BC07E3" w:rsidP="00BC07E3">
            <w:r w:rsidRPr="005114CE">
              <w:t>May we contact your previous supervisor for a reference?</w:t>
            </w:r>
          </w:p>
        </w:tc>
        <w:tc>
          <w:tcPr>
            <w:tcW w:w="900" w:type="dxa"/>
            <w:vAlign w:val="bottom"/>
          </w:tcPr>
          <w:p w14:paraId="78ECC6BF" w14:textId="77777777" w:rsidR="00BC07E3" w:rsidRPr="009C220D" w:rsidRDefault="00BC07E3" w:rsidP="00BC07E3">
            <w:pPr>
              <w:pStyle w:val="Checkbox"/>
            </w:pPr>
            <w:r>
              <w:t>YES</w:t>
            </w:r>
          </w:p>
          <w:p w14:paraId="78ECC6C0"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900" w:type="dxa"/>
            <w:vAlign w:val="bottom"/>
          </w:tcPr>
          <w:p w14:paraId="78ECC6C1" w14:textId="77777777" w:rsidR="00BC07E3" w:rsidRPr="009C220D" w:rsidRDefault="00BC07E3" w:rsidP="00BC07E3">
            <w:pPr>
              <w:pStyle w:val="Checkbox"/>
            </w:pPr>
            <w:r>
              <w:t>NO</w:t>
            </w:r>
          </w:p>
          <w:p w14:paraId="78ECC6C2"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3240" w:type="dxa"/>
            <w:vAlign w:val="bottom"/>
          </w:tcPr>
          <w:p w14:paraId="78ECC6C3" w14:textId="77777777" w:rsidR="00BC07E3" w:rsidRPr="005114CE" w:rsidRDefault="00BC07E3" w:rsidP="00BC07E3">
            <w:pPr>
              <w:rPr>
                <w:szCs w:val="19"/>
              </w:rPr>
            </w:pPr>
          </w:p>
        </w:tc>
      </w:tr>
      <w:tr w:rsidR="00176E67" w:rsidRPr="00613129" w14:paraId="78ECC6C9" w14:textId="77777777" w:rsidTr="00176E67">
        <w:tc>
          <w:tcPr>
            <w:tcW w:w="5040" w:type="dxa"/>
            <w:tcBorders>
              <w:bottom w:val="single" w:sz="4" w:space="0" w:color="auto"/>
            </w:tcBorders>
            <w:vAlign w:val="bottom"/>
          </w:tcPr>
          <w:p w14:paraId="78ECC6C5" w14:textId="77777777" w:rsidR="00176E67" w:rsidRPr="005114CE" w:rsidRDefault="00176E67" w:rsidP="00BC07E3"/>
        </w:tc>
        <w:tc>
          <w:tcPr>
            <w:tcW w:w="900" w:type="dxa"/>
            <w:tcBorders>
              <w:bottom w:val="single" w:sz="4" w:space="0" w:color="auto"/>
            </w:tcBorders>
            <w:vAlign w:val="bottom"/>
          </w:tcPr>
          <w:p w14:paraId="78ECC6C6" w14:textId="77777777" w:rsidR="00176E67" w:rsidRDefault="00176E67" w:rsidP="00BC07E3">
            <w:pPr>
              <w:pStyle w:val="Checkbox"/>
            </w:pPr>
          </w:p>
        </w:tc>
        <w:tc>
          <w:tcPr>
            <w:tcW w:w="900" w:type="dxa"/>
            <w:tcBorders>
              <w:bottom w:val="single" w:sz="4" w:space="0" w:color="auto"/>
            </w:tcBorders>
            <w:vAlign w:val="bottom"/>
          </w:tcPr>
          <w:p w14:paraId="78ECC6C7" w14:textId="77777777" w:rsidR="00176E67" w:rsidRDefault="00176E67" w:rsidP="00BC07E3">
            <w:pPr>
              <w:pStyle w:val="Checkbox"/>
            </w:pPr>
          </w:p>
        </w:tc>
        <w:tc>
          <w:tcPr>
            <w:tcW w:w="3240" w:type="dxa"/>
            <w:tcBorders>
              <w:bottom w:val="single" w:sz="4" w:space="0" w:color="auto"/>
            </w:tcBorders>
            <w:vAlign w:val="bottom"/>
          </w:tcPr>
          <w:p w14:paraId="78ECC6C8" w14:textId="77777777" w:rsidR="00176E67" w:rsidRPr="005114CE" w:rsidRDefault="00176E67" w:rsidP="00BC07E3">
            <w:pPr>
              <w:rPr>
                <w:szCs w:val="19"/>
              </w:rPr>
            </w:pPr>
          </w:p>
        </w:tc>
      </w:tr>
      <w:tr w:rsidR="00176E67" w:rsidRPr="00613129" w14:paraId="78ECC6CE"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78ECC6CA"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78ECC6CB"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78ECC6CC"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78ECC6CD" w14:textId="77777777" w:rsidR="00176E67" w:rsidRPr="005114CE" w:rsidRDefault="00176E67" w:rsidP="00BC07E3">
            <w:pPr>
              <w:rPr>
                <w:szCs w:val="19"/>
              </w:rPr>
            </w:pPr>
          </w:p>
        </w:tc>
      </w:tr>
    </w:tbl>
    <w:p w14:paraId="78ECC6CF" w14:textId="23D1CE2F" w:rsidR="009B022B" w:rsidRDefault="009B022B" w:rsidP="00BC07E3"/>
    <w:p w14:paraId="42DF978C" w14:textId="77777777" w:rsidR="009B022B" w:rsidRDefault="009B022B">
      <w:r>
        <w:br w:type="page"/>
      </w:r>
    </w:p>
    <w:p w14:paraId="584D2D5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78ECC6D4" w14:textId="77777777" w:rsidTr="00176E67">
        <w:trPr>
          <w:trHeight w:val="360"/>
        </w:trPr>
        <w:tc>
          <w:tcPr>
            <w:tcW w:w="1072" w:type="dxa"/>
            <w:vAlign w:val="bottom"/>
          </w:tcPr>
          <w:p w14:paraId="78ECC6D0" w14:textId="77777777" w:rsidR="00BC07E3" w:rsidRPr="005114CE" w:rsidRDefault="00BC07E3" w:rsidP="00BC07E3">
            <w:r w:rsidRPr="005114CE">
              <w:t>Company:</w:t>
            </w:r>
          </w:p>
        </w:tc>
        <w:tc>
          <w:tcPr>
            <w:tcW w:w="5768" w:type="dxa"/>
            <w:tcBorders>
              <w:bottom w:val="single" w:sz="4" w:space="0" w:color="auto"/>
            </w:tcBorders>
            <w:vAlign w:val="bottom"/>
          </w:tcPr>
          <w:p w14:paraId="78ECC6D1" w14:textId="77777777" w:rsidR="00BC07E3" w:rsidRPr="009C220D" w:rsidRDefault="00BC07E3" w:rsidP="00BC07E3">
            <w:pPr>
              <w:pStyle w:val="FieldText"/>
            </w:pPr>
          </w:p>
        </w:tc>
        <w:tc>
          <w:tcPr>
            <w:tcW w:w="1170" w:type="dxa"/>
            <w:vAlign w:val="bottom"/>
          </w:tcPr>
          <w:p w14:paraId="78ECC6D2"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78ECC6D3" w14:textId="77777777" w:rsidR="00BC07E3" w:rsidRPr="009C220D" w:rsidRDefault="00BC07E3" w:rsidP="00BC07E3">
            <w:pPr>
              <w:pStyle w:val="FieldText"/>
            </w:pPr>
          </w:p>
        </w:tc>
      </w:tr>
      <w:tr w:rsidR="00BC07E3" w:rsidRPr="00613129" w14:paraId="78ECC6D9" w14:textId="77777777" w:rsidTr="00176E67">
        <w:trPr>
          <w:trHeight w:val="360"/>
        </w:trPr>
        <w:tc>
          <w:tcPr>
            <w:tcW w:w="1072" w:type="dxa"/>
            <w:vAlign w:val="bottom"/>
          </w:tcPr>
          <w:p w14:paraId="78ECC6D5"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8ECC6D6" w14:textId="77777777" w:rsidR="00BC07E3" w:rsidRPr="009C220D" w:rsidRDefault="00BC07E3" w:rsidP="00BC07E3">
            <w:pPr>
              <w:pStyle w:val="FieldText"/>
            </w:pPr>
          </w:p>
        </w:tc>
        <w:tc>
          <w:tcPr>
            <w:tcW w:w="1170" w:type="dxa"/>
            <w:vAlign w:val="bottom"/>
          </w:tcPr>
          <w:p w14:paraId="78ECC6D7"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78ECC6D8" w14:textId="77777777" w:rsidR="00BC07E3" w:rsidRPr="009C220D" w:rsidRDefault="00BC07E3" w:rsidP="00BC07E3">
            <w:pPr>
              <w:pStyle w:val="FieldText"/>
            </w:pPr>
          </w:p>
        </w:tc>
      </w:tr>
    </w:tbl>
    <w:p w14:paraId="78ECC6D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9008"/>
      </w:tblGrid>
      <w:tr w:rsidR="009B022B" w:rsidRPr="00613129" w14:paraId="78ECC6E1" w14:textId="77777777" w:rsidTr="00CD1551">
        <w:trPr>
          <w:trHeight w:val="288"/>
        </w:trPr>
        <w:tc>
          <w:tcPr>
            <w:tcW w:w="1072" w:type="dxa"/>
            <w:vAlign w:val="bottom"/>
          </w:tcPr>
          <w:p w14:paraId="78ECC6DB" w14:textId="77777777" w:rsidR="009B022B" w:rsidRPr="005114CE" w:rsidRDefault="009B022B" w:rsidP="00BC07E3">
            <w:r w:rsidRPr="005114CE">
              <w:t>Job Title:</w:t>
            </w:r>
          </w:p>
        </w:tc>
        <w:tc>
          <w:tcPr>
            <w:tcW w:w="9008" w:type="dxa"/>
            <w:tcBorders>
              <w:bottom w:val="single" w:sz="4" w:space="0" w:color="auto"/>
            </w:tcBorders>
            <w:vAlign w:val="bottom"/>
          </w:tcPr>
          <w:p w14:paraId="78ECC6E0" w14:textId="1A746835" w:rsidR="009B022B" w:rsidRPr="009C220D" w:rsidRDefault="009B022B" w:rsidP="00BC07E3">
            <w:pPr>
              <w:pStyle w:val="FieldText"/>
            </w:pPr>
          </w:p>
        </w:tc>
      </w:tr>
    </w:tbl>
    <w:p w14:paraId="78ECC6E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78ECC6E5" w14:textId="77777777" w:rsidTr="00BC07E3">
        <w:trPr>
          <w:trHeight w:val="288"/>
        </w:trPr>
        <w:tc>
          <w:tcPr>
            <w:tcW w:w="1491" w:type="dxa"/>
            <w:vAlign w:val="bottom"/>
          </w:tcPr>
          <w:p w14:paraId="78ECC6E3" w14:textId="77777777" w:rsidR="00BC07E3" w:rsidRPr="005114CE" w:rsidRDefault="00BC07E3" w:rsidP="00BC07E3">
            <w:r w:rsidRPr="005114CE">
              <w:t>Responsibilities:</w:t>
            </w:r>
          </w:p>
        </w:tc>
        <w:tc>
          <w:tcPr>
            <w:tcW w:w="8589" w:type="dxa"/>
            <w:tcBorders>
              <w:bottom w:val="single" w:sz="4" w:space="0" w:color="auto"/>
            </w:tcBorders>
            <w:vAlign w:val="bottom"/>
          </w:tcPr>
          <w:p w14:paraId="78ECC6E4" w14:textId="77777777" w:rsidR="00BC07E3" w:rsidRPr="009C220D" w:rsidRDefault="00BC07E3" w:rsidP="00BC07E3">
            <w:pPr>
              <w:pStyle w:val="FieldText"/>
            </w:pPr>
          </w:p>
        </w:tc>
      </w:tr>
    </w:tbl>
    <w:p w14:paraId="78ECC6E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78ECC6ED" w14:textId="77777777" w:rsidTr="00BC07E3">
        <w:trPr>
          <w:trHeight w:val="288"/>
        </w:trPr>
        <w:tc>
          <w:tcPr>
            <w:tcW w:w="1080" w:type="dxa"/>
            <w:vAlign w:val="bottom"/>
          </w:tcPr>
          <w:p w14:paraId="78ECC6E7" w14:textId="77777777" w:rsidR="00BC07E3" w:rsidRPr="005114CE" w:rsidRDefault="00BC07E3" w:rsidP="00BC07E3">
            <w:r w:rsidRPr="005114CE">
              <w:t>From:</w:t>
            </w:r>
          </w:p>
        </w:tc>
        <w:tc>
          <w:tcPr>
            <w:tcW w:w="1440" w:type="dxa"/>
            <w:tcBorders>
              <w:bottom w:val="single" w:sz="4" w:space="0" w:color="auto"/>
            </w:tcBorders>
            <w:vAlign w:val="bottom"/>
          </w:tcPr>
          <w:p w14:paraId="78ECC6E8" w14:textId="77777777" w:rsidR="00BC07E3" w:rsidRPr="009C220D" w:rsidRDefault="00BC07E3" w:rsidP="00BC07E3">
            <w:pPr>
              <w:pStyle w:val="FieldText"/>
            </w:pPr>
          </w:p>
        </w:tc>
        <w:tc>
          <w:tcPr>
            <w:tcW w:w="450" w:type="dxa"/>
            <w:vAlign w:val="bottom"/>
          </w:tcPr>
          <w:p w14:paraId="78ECC6E9"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8ECC6EA" w14:textId="77777777" w:rsidR="00BC07E3" w:rsidRPr="009C220D" w:rsidRDefault="00BC07E3" w:rsidP="00BC07E3">
            <w:pPr>
              <w:pStyle w:val="FieldText"/>
            </w:pPr>
          </w:p>
        </w:tc>
        <w:tc>
          <w:tcPr>
            <w:tcW w:w="2070" w:type="dxa"/>
            <w:vAlign w:val="bottom"/>
          </w:tcPr>
          <w:p w14:paraId="78ECC6EB"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78ECC6EC" w14:textId="77777777" w:rsidR="00BC07E3" w:rsidRPr="009C220D" w:rsidRDefault="00BC07E3" w:rsidP="00BC07E3">
            <w:pPr>
              <w:pStyle w:val="FieldText"/>
            </w:pPr>
          </w:p>
        </w:tc>
      </w:tr>
    </w:tbl>
    <w:p w14:paraId="78ECC6EE"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78ECC6F5" w14:textId="77777777" w:rsidTr="00176E67">
        <w:tc>
          <w:tcPr>
            <w:tcW w:w="5040" w:type="dxa"/>
            <w:vAlign w:val="bottom"/>
          </w:tcPr>
          <w:p w14:paraId="78ECC6EF" w14:textId="77777777" w:rsidR="00BC07E3" w:rsidRPr="005114CE" w:rsidRDefault="00BC07E3" w:rsidP="00BC07E3">
            <w:r w:rsidRPr="005114CE">
              <w:t>May we contact your previous supervisor for a reference?</w:t>
            </w:r>
          </w:p>
        </w:tc>
        <w:tc>
          <w:tcPr>
            <w:tcW w:w="900" w:type="dxa"/>
            <w:vAlign w:val="bottom"/>
          </w:tcPr>
          <w:p w14:paraId="78ECC6F0" w14:textId="77777777" w:rsidR="00BC07E3" w:rsidRPr="009C220D" w:rsidRDefault="00BC07E3" w:rsidP="00BC07E3">
            <w:pPr>
              <w:pStyle w:val="Checkbox"/>
            </w:pPr>
            <w:r>
              <w:t>YES</w:t>
            </w:r>
          </w:p>
          <w:p w14:paraId="78ECC6F1"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900" w:type="dxa"/>
            <w:vAlign w:val="bottom"/>
          </w:tcPr>
          <w:p w14:paraId="78ECC6F2" w14:textId="77777777" w:rsidR="00BC07E3" w:rsidRPr="009C220D" w:rsidRDefault="00BC07E3" w:rsidP="00BC07E3">
            <w:pPr>
              <w:pStyle w:val="Checkbox"/>
            </w:pPr>
            <w:r>
              <w:t>NO</w:t>
            </w:r>
          </w:p>
          <w:p w14:paraId="78ECC6F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B022B">
              <w:fldChar w:fldCharType="separate"/>
            </w:r>
            <w:r w:rsidRPr="005114CE">
              <w:fldChar w:fldCharType="end"/>
            </w:r>
          </w:p>
        </w:tc>
        <w:tc>
          <w:tcPr>
            <w:tcW w:w="3240" w:type="dxa"/>
            <w:vAlign w:val="bottom"/>
          </w:tcPr>
          <w:p w14:paraId="78ECC6F4" w14:textId="77777777" w:rsidR="00BC07E3" w:rsidRPr="005114CE" w:rsidRDefault="00BC07E3" w:rsidP="00BC07E3">
            <w:pPr>
              <w:rPr>
                <w:szCs w:val="19"/>
              </w:rPr>
            </w:pPr>
          </w:p>
        </w:tc>
      </w:tr>
    </w:tbl>
    <w:p w14:paraId="78ECC6F6" w14:textId="77777777"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78ECC6FD" w14:textId="77777777" w:rsidTr="00176E67">
        <w:trPr>
          <w:trHeight w:val="432"/>
        </w:trPr>
        <w:tc>
          <w:tcPr>
            <w:tcW w:w="823" w:type="dxa"/>
            <w:vAlign w:val="bottom"/>
          </w:tcPr>
          <w:p w14:paraId="78ECC6F7" w14:textId="77777777" w:rsidR="000D2539" w:rsidRPr="005114CE" w:rsidRDefault="000D2539" w:rsidP="00490804">
            <w:r w:rsidRPr="005114CE">
              <w:t>Branch:</w:t>
            </w:r>
          </w:p>
        </w:tc>
        <w:tc>
          <w:tcPr>
            <w:tcW w:w="5207" w:type="dxa"/>
            <w:tcBorders>
              <w:bottom w:val="single" w:sz="4" w:space="0" w:color="auto"/>
            </w:tcBorders>
            <w:vAlign w:val="bottom"/>
          </w:tcPr>
          <w:p w14:paraId="78ECC6F8" w14:textId="77777777" w:rsidR="000D2539" w:rsidRPr="009C220D" w:rsidRDefault="000D2539" w:rsidP="00902964">
            <w:pPr>
              <w:pStyle w:val="FieldText"/>
            </w:pPr>
          </w:p>
        </w:tc>
        <w:tc>
          <w:tcPr>
            <w:tcW w:w="846" w:type="dxa"/>
            <w:vAlign w:val="bottom"/>
          </w:tcPr>
          <w:p w14:paraId="78ECC6F9"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78ECC6FA" w14:textId="77777777" w:rsidR="000D2539" w:rsidRPr="009C220D" w:rsidRDefault="000D2539" w:rsidP="00902964">
            <w:pPr>
              <w:pStyle w:val="FieldText"/>
            </w:pPr>
          </w:p>
        </w:tc>
        <w:tc>
          <w:tcPr>
            <w:tcW w:w="540" w:type="dxa"/>
            <w:vAlign w:val="bottom"/>
          </w:tcPr>
          <w:p w14:paraId="78ECC6FB"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78ECC6FC" w14:textId="77777777" w:rsidR="000D2539" w:rsidRPr="009C220D" w:rsidRDefault="000D2539" w:rsidP="00902964">
            <w:pPr>
              <w:pStyle w:val="FieldText"/>
            </w:pPr>
          </w:p>
        </w:tc>
      </w:tr>
    </w:tbl>
    <w:p w14:paraId="78ECC6F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78ECC703" w14:textId="77777777" w:rsidTr="00176E67">
        <w:trPr>
          <w:trHeight w:val="288"/>
        </w:trPr>
        <w:tc>
          <w:tcPr>
            <w:tcW w:w="1829" w:type="dxa"/>
            <w:vAlign w:val="bottom"/>
          </w:tcPr>
          <w:p w14:paraId="78ECC6FF" w14:textId="77777777" w:rsidR="000D2539" w:rsidRPr="005114CE" w:rsidRDefault="000D2539" w:rsidP="00490804">
            <w:r w:rsidRPr="005114CE">
              <w:t>Rank at Discharge:</w:t>
            </w:r>
          </w:p>
        </w:tc>
        <w:tc>
          <w:tcPr>
            <w:tcW w:w="3120" w:type="dxa"/>
            <w:tcBorders>
              <w:bottom w:val="single" w:sz="4" w:space="0" w:color="auto"/>
            </w:tcBorders>
            <w:vAlign w:val="bottom"/>
          </w:tcPr>
          <w:p w14:paraId="78ECC700" w14:textId="77777777" w:rsidR="000D2539" w:rsidRPr="009C220D" w:rsidRDefault="000D2539" w:rsidP="00902964">
            <w:pPr>
              <w:pStyle w:val="FieldText"/>
            </w:pPr>
          </w:p>
        </w:tc>
        <w:tc>
          <w:tcPr>
            <w:tcW w:w="1927" w:type="dxa"/>
            <w:vAlign w:val="bottom"/>
          </w:tcPr>
          <w:p w14:paraId="78ECC701"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78ECC702" w14:textId="77777777" w:rsidR="000D2539" w:rsidRPr="009C220D" w:rsidRDefault="000D2539" w:rsidP="00902964">
            <w:pPr>
              <w:pStyle w:val="FieldText"/>
            </w:pPr>
          </w:p>
        </w:tc>
      </w:tr>
    </w:tbl>
    <w:p w14:paraId="78ECC70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78ECC707" w14:textId="77777777" w:rsidTr="00176E67">
        <w:trPr>
          <w:trHeight w:val="288"/>
        </w:trPr>
        <w:tc>
          <w:tcPr>
            <w:tcW w:w="2842" w:type="dxa"/>
            <w:vAlign w:val="bottom"/>
          </w:tcPr>
          <w:p w14:paraId="78ECC705"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78ECC706" w14:textId="77777777" w:rsidR="000D2539" w:rsidRPr="009C220D" w:rsidRDefault="000D2539" w:rsidP="00902964">
            <w:pPr>
              <w:pStyle w:val="FieldText"/>
            </w:pPr>
          </w:p>
        </w:tc>
      </w:tr>
    </w:tbl>
    <w:p w14:paraId="78ECC708" w14:textId="77777777" w:rsidR="00871876" w:rsidRDefault="00871876" w:rsidP="00871876">
      <w:pPr>
        <w:pStyle w:val="Heading2"/>
      </w:pPr>
      <w:r w:rsidRPr="009C220D">
        <w:t>Disclaimer and Signature</w:t>
      </w:r>
    </w:p>
    <w:p w14:paraId="78ECC709" w14:textId="77777777" w:rsidR="00871876" w:rsidRPr="005114CE" w:rsidRDefault="00871876" w:rsidP="00490804">
      <w:pPr>
        <w:pStyle w:val="Italic"/>
      </w:pPr>
      <w:r w:rsidRPr="005114CE">
        <w:t xml:space="preserve">I certify that my answers are true and complete to the best of my knowledge. </w:t>
      </w:r>
    </w:p>
    <w:p w14:paraId="78ECC70A"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78ECC70F" w14:textId="77777777" w:rsidTr="00330050">
        <w:trPr>
          <w:trHeight w:val="432"/>
        </w:trPr>
        <w:tc>
          <w:tcPr>
            <w:tcW w:w="1072" w:type="dxa"/>
            <w:vAlign w:val="bottom"/>
          </w:tcPr>
          <w:p w14:paraId="78ECC70B" w14:textId="77777777" w:rsidR="000D2539" w:rsidRPr="005114CE" w:rsidRDefault="000D2539" w:rsidP="00490804">
            <w:r w:rsidRPr="005114CE">
              <w:t>Signature:</w:t>
            </w:r>
          </w:p>
        </w:tc>
        <w:tc>
          <w:tcPr>
            <w:tcW w:w="6145" w:type="dxa"/>
            <w:tcBorders>
              <w:bottom w:val="single" w:sz="4" w:space="0" w:color="auto"/>
            </w:tcBorders>
            <w:vAlign w:val="bottom"/>
          </w:tcPr>
          <w:p w14:paraId="78ECC70C" w14:textId="77777777" w:rsidR="000D2539" w:rsidRPr="005114CE" w:rsidRDefault="000D2539" w:rsidP="00682C69">
            <w:pPr>
              <w:pStyle w:val="FieldText"/>
            </w:pPr>
          </w:p>
        </w:tc>
        <w:tc>
          <w:tcPr>
            <w:tcW w:w="674" w:type="dxa"/>
            <w:vAlign w:val="bottom"/>
          </w:tcPr>
          <w:p w14:paraId="78ECC70D"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78ECC70E" w14:textId="77777777" w:rsidR="000D2539" w:rsidRPr="005114CE" w:rsidRDefault="000D2539" w:rsidP="00682C69">
            <w:pPr>
              <w:pStyle w:val="FieldText"/>
            </w:pPr>
          </w:p>
        </w:tc>
      </w:tr>
    </w:tbl>
    <w:p w14:paraId="78ECC710" w14:textId="77777777" w:rsidR="00B161E6" w:rsidRDefault="00B161E6" w:rsidP="004E34C6"/>
    <w:p w14:paraId="78ECC711" w14:textId="77777777" w:rsidR="0039418B" w:rsidRPr="007557D0" w:rsidRDefault="0039418B" w:rsidP="0039418B">
      <w:pPr>
        <w:pStyle w:val="Heading2"/>
      </w:pPr>
      <w:r w:rsidRPr="007557D0">
        <w:t xml:space="preserve">AUTHORIZATION TO RELEASE INFORMATION </w:t>
      </w:r>
    </w:p>
    <w:p w14:paraId="78ECC712" w14:textId="77777777" w:rsidR="0039418B" w:rsidRDefault="0039418B" w:rsidP="0039418B">
      <w:pPr>
        <w:pStyle w:val="Default"/>
        <w:rPr>
          <w:sz w:val="18"/>
          <w:szCs w:val="18"/>
        </w:rPr>
      </w:pPr>
    </w:p>
    <w:p w14:paraId="78ECC713" w14:textId="77777777" w:rsidR="0039418B" w:rsidRDefault="0039418B" w:rsidP="0039418B">
      <w:pPr>
        <w:pStyle w:val="Italic"/>
      </w:pPr>
      <w:r>
        <w:t xml:space="preserve">As an applicant for a position with The City of Biwabik, I have been asked to furnish information for use in reviewing my background and qualifications. In this connection, I hereby authorize the investigation of my past and present work, character, and education to ascertain any and all information which may be pertinent to my employment qualifications. </w:t>
      </w:r>
    </w:p>
    <w:p w14:paraId="78ECC714" w14:textId="77777777" w:rsidR="0039418B" w:rsidRDefault="0039418B" w:rsidP="0039418B">
      <w:pPr>
        <w:pStyle w:val="Italic"/>
      </w:pPr>
      <w:r>
        <w:t xml:space="preserve">The release in any manner of any and all information by you is authorized whether such information is of record or not, and I do hereby release all person, firms, agencies or companies, whomsoever, from any damages resulting from furnishing such information. </w:t>
      </w:r>
    </w:p>
    <w:p w14:paraId="78ECC715" w14:textId="77777777" w:rsidR="0039418B" w:rsidRDefault="0039418B" w:rsidP="0039418B">
      <w:pPr>
        <w:pStyle w:val="Italic"/>
      </w:pPr>
      <w:r>
        <w:t xml:space="preserve">This authorization shall be valid for three months from the date of my signature below. You may retain this copy of my release for your files. Thank you for your assistance.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39418B" w:rsidRPr="005114CE" w14:paraId="78ECC71A" w14:textId="77777777" w:rsidTr="00C66B6C">
        <w:trPr>
          <w:trHeight w:val="432"/>
        </w:trPr>
        <w:tc>
          <w:tcPr>
            <w:tcW w:w="1072" w:type="dxa"/>
            <w:vAlign w:val="bottom"/>
          </w:tcPr>
          <w:p w14:paraId="78ECC716" w14:textId="77777777" w:rsidR="0039418B" w:rsidRPr="005114CE" w:rsidRDefault="0039418B" w:rsidP="00C66B6C">
            <w:r w:rsidRPr="005114CE">
              <w:t>Signature:</w:t>
            </w:r>
          </w:p>
        </w:tc>
        <w:tc>
          <w:tcPr>
            <w:tcW w:w="6145" w:type="dxa"/>
            <w:tcBorders>
              <w:bottom w:val="single" w:sz="4" w:space="0" w:color="auto"/>
            </w:tcBorders>
            <w:vAlign w:val="bottom"/>
          </w:tcPr>
          <w:p w14:paraId="78ECC717" w14:textId="77777777" w:rsidR="0039418B" w:rsidRPr="005114CE" w:rsidRDefault="0039418B" w:rsidP="00C66B6C">
            <w:pPr>
              <w:pStyle w:val="FieldText"/>
            </w:pPr>
          </w:p>
        </w:tc>
        <w:tc>
          <w:tcPr>
            <w:tcW w:w="674" w:type="dxa"/>
            <w:vAlign w:val="bottom"/>
          </w:tcPr>
          <w:p w14:paraId="78ECC718" w14:textId="77777777" w:rsidR="0039418B" w:rsidRPr="005114CE" w:rsidRDefault="0039418B" w:rsidP="00C66B6C">
            <w:pPr>
              <w:pStyle w:val="Heading4"/>
            </w:pPr>
            <w:r w:rsidRPr="005114CE">
              <w:t>Date:</w:t>
            </w:r>
          </w:p>
        </w:tc>
        <w:tc>
          <w:tcPr>
            <w:tcW w:w="2189" w:type="dxa"/>
            <w:tcBorders>
              <w:bottom w:val="single" w:sz="4" w:space="0" w:color="auto"/>
            </w:tcBorders>
            <w:vAlign w:val="bottom"/>
          </w:tcPr>
          <w:p w14:paraId="78ECC719" w14:textId="77777777" w:rsidR="0039418B" w:rsidRPr="005114CE" w:rsidRDefault="0039418B" w:rsidP="00C66B6C">
            <w:pPr>
              <w:pStyle w:val="FieldText"/>
            </w:pPr>
          </w:p>
        </w:tc>
      </w:tr>
    </w:tbl>
    <w:p w14:paraId="78ECC71B" w14:textId="77777777" w:rsidR="00B161E6" w:rsidRPr="004E34C6" w:rsidRDefault="00B161E6" w:rsidP="0039418B"/>
    <w:sectPr w:rsidR="00B161E6"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C720" w14:textId="77777777" w:rsidR="002E7A5C" w:rsidRDefault="002E7A5C" w:rsidP="00176E67">
      <w:r>
        <w:separator/>
      </w:r>
    </w:p>
  </w:endnote>
  <w:endnote w:type="continuationSeparator" w:id="0">
    <w:p w14:paraId="78ECC721" w14:textId="77777777" w:rsidR="002E7A5C" w:rsidRDefault="002E7A5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8ECC722" w14:textId="77777777" w:rsidR="00176E67" w:rsidRDefault="00927206">
        <w:pPr>
          <w:pStyle w:val="Footer"/>
          <w:jc w:val="center"/>
        </w:pPr>
        <w:r>
          <w:fldChar w:fldCharType="begin"/>
        </w:r>
        <w:r>
          <w:instrText xml:space="preserve"> PAGE   \* MERGEFORMAT </w:instrText>
        </w:r>
        <w:r>
          <w:fldChar w:fldCharType="separate"/>
        </w:r>
        <w:r w:rsidR="00E4381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C71E" w14:textId="77777777" w:rsidR="002E7A5C" w:rsidRDefault="002E7A5C" w:rsidP="00176E67">
      <w:r>
        <w:separator/>
      </w:r>
    </w:p>
  </w:footnote>
  <w:footnote w:type="continuationSeparator" w:id="0">
    <w:p w14:paraId="78ECC71F" w14:textId="77777777" w:rsidR="002E7A5C" w:rsidRDefault="002E7A5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684938522">
    <w:abstractNumId w:val="9"/>
  </w:num>
  <w:num w:numId="2" w16cid:durableId="1723669347">
    <w:abstractNumId w:val="7"/>
  </w:num>
  <w:num w:numId="3" w16cid:durableId="420369874">
    <w:abstractNumId w:val="6"/>
  </w:num>
  <w:num w:numId="4" w16cid:durableId="413362781">
    <w:abstractNumId w:val="5"/>
  </w:num>
  <w:num w:numId="5" w16cid:durableId="984697837">
    <w:abstractNumId w:val="4"/>
  </w:num>
  <w:num w:numId="6" w16cid:durableId="480654843">
    <w:abstractNumId w:val="8"/>
  </w:num>
  <w:num w:numId="7" w16cid:durableId="605305771">
    <w:abstractNumId w:val="3"/>
  </w:num>
  <w:num w:numId="8" w16cid:durableId="1375934073">
    <w:abstractNumId w:val="2"/>
  </w:num>
  <w:num w:numId="9" w16cid:durableId="787433662">
    <w:abstractNumId w:val="1"/>
  </w:num>
  <w:num w:numId="10" w16cid:durableId="35457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06"/>
    <w:rsid w:val="000071F7"/>
    <w:rsid w:val="00010B00"/>
    <w:rsid w:val="0002798A"/>
    <w:rsid w:val="00083002"/>
    <w:rsid w:val="00087B85"/>
    <w:rsid w:val="000A01F1"/>
    <w:rsid w:val="000C1163"/>
    <w:rsid w:val="000C24E5"/>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E7A5C"/>
    <w:rsid w:val="003076FD"/>
    <w:rsid w:val="00317005"/>
    <w:rsid w:val="00330050"/>
    <w:rsid w:val="00335259"/>
    <w:rsid w:val="003929F1"/>
    <w:rsid w:val="0039418B"/>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C5086"/>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557D0"/>
    <w:rsid w:val="007602AC"/>
    <w:rsid w:val="00774B67"/>
    <w:rsid w:val="00786E50"/>
    <w:rsid w:val="00793AC6"/>
    <w:rsid w:val="007A71DE"/>
    <w:rsid w:val="007B199B"/>
    <w:rsid w:val="007B6119"/>
    <w:rsid w:val="007C1DA0"/>
    <w:rsid w:val="007C71B8"/>
    <w:rsid w:val="007E2A15"/>
    <w:rsid w:val="007E56C4"/>
    <w:rsid w:val="007F3D5B"/>
    <w:rsid w:val="0080686F"/>
    <w:rsid w:val="008107D6"/>
    <w:rsid w:val="00841645"/>
    <w:rsid w:val="00852EC6"/>
    <w:rsid w:val="00856C35"/>
    <w:rsid w:val="00871876"/>
    <w:rsid w:val="008753A7"/>
    <w:rsid w:val="0088782D"/>
    <w:rsid w:val="008B7081"/>
    <w:rsid w:val="008D7A67"/>
    <w:rsid w:val="008F2F8A"/>
    <w:rsid w:val="008F5BCD"/>
    <w:rsid w:val="00902964"/>
    <w:rsid w:val="00920507"/>
    <w:rsid w:val="00927206"/>
    <w:rsid w:val="00933455"/>
    <w:rsid w:val="0094790F"/>
    <w:rsid w:val="00966B90"/>
    <w:rsid w:val="009737B7"/>
    <w:rsid w:val="009802C4"/>
    <w:rsid w:val="009976D9"/>
    <w:rsid w:val="00997A3E"/>
    <w:rsid w:val="009A12D5"/>
    <w:rsid w:val="009A4EA3"/>
    <w:rsid w:val="009A55DC"/>
    <w:rsid w:val="009B022B"/>
    <w:rsid w:val="009C220D"/>
    <w:rsid w:val="00A211B2"/>
    <w:rsid w:val="00A2727E"/>
    <w:rsid w:val="00A35524"/>
    <w:rsid w:val="00A60C9E"/>
    <w:rsid w:val="00A74F99"/>
    <w:rsid w:val="00A82BA3"/>
    <w:rsid w:val="00A94ACC"/>
    <w:rsid w:val="00AA2EA7"/>
    <w:rsid w:val="00AE6FA4"/>
    <w:rsid w:val="00B03907"/>
    <w:rsid w:val="00B11811"/>
    <w:rsid w:val="00B161E6"/>
    <w:rsid w:val="00B311E1"/>
    <w:rsid w:val="00B4735C"/>
    <w:rsid w:val="00B579DF"/>
    <w:rsid w:val="00B90EC2"/>
    <w:rsid w:val="00BA268F"/>
    <w:rsid w:val="00BC07E3"/>
    <w:rsid w:val="00BC315D"/>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3810"/>
    <w:rsid w:val="00E46E04"/>
    <w:rsid w:val="00E87396"/>
    <w:rsid w:val="00E96F6F"/>
    <w:rsid w:val="00EA1C35"/>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ECC5BC"/>
  <w15:docId w15:val="{70DDA82D-12B8-460F-AF27-442DC1A3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Default">
    <w:name w:val="Default"/>
    <w:rsid w:val="0039418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puty%20Clerk\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3</Pages>
  <Words>407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Deputy Clerk</dc:creator>
  <cp:keywords/>
  <cp:lastModifiedBy>Jeff Jacobson</cp:lastModifiedBy>
  <cp:revision>4</cp:revision>
  <cp:lastPrinted>2023-12-26T15:34:00Z</cp:lastPrinted>
  <dcterms:created xsi:type="dcterms:W3CDTF">2017-10-05T14:59:00Z</dcterms:created>
  <dcterms:modified xsi:type="dcterms:W3CDTF">2023-12-26T15:34:00Z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